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5341D6" w:rsidRDefault="00F2377A">
      <w:pPr>
        <w:widowControl w:val="0"/>
        <w:autoSpaceDE w:val="0"/>
        <w:autoSpaceDN w:val="0"/>
        <w:adjustRightInd w:val="0"/>
        <w:spacing w:after="0" w:line="240" w:lineRule="auto"/>
        <w:jc w:val="center"/>
        <w:rPr>
          <w:rFonts w:cs="Helvetica"/>
          <w:b/>
          <w:bCs/>
          <w:sz w:val="28"/>
          <w:szCs w:val="28"/>
          <w:u w:val="single"/>
        </w:rPr>
      </w:pPr>
      <w:r w:rsidRPr="005341D6">
        <w:rPr>
          <w:rFonts w:cs="Helvetica"/>
          <w:b/>
          <w:bCs/>
          <w:sz w:val="28"/>
          <w:szCs w:val="28"/>
          <w:u w:val="single"/>
        </w:rPr>
        <w:t>GENERAL INFORMATION – TEAMS</w:t>
      </w:r>
    </w:p>
    <w:p w:rsidR="00000000" w:rsidRPr="005341D6" w:rsidRDefault="00F2377A">
      <w:pPr>
        <w:widowControl w:val="0"/>
        <w:autoSpaceDE w:val="0"/>
        <w:autoSpaceDN w:val="0"/>
        <w:adjustRightInd w:val="0"/>
        <w:spacing w:after="0" w:line="240" w:lineRule="auto"/>
        <w:rPr>
          <w:rFonts w:cs="Helvetica"/>
          <w:b/>
          <w:bCs/>
          <w:sz w:val="20"/>
          <w:szCs w:val="20"/>
        </w:rPr>
      </w:pPr>
      <w:r w:rsidRPr="005341D6">
        <w:rPr>
          <w:rFonts w:cs="Helvetica"/>
          <w:b/>
          <w:bCs/>
          <w:sz w:val="20"/>
          <w:szCs w:val="20"/>
        </w:rPr>
        <w:t>Racers and Teams</w:t>
      </w:r>
    </w:p>
    <w:p w:rsidR="00000000" w:rsidRPr="005341D6" w:rsidRDefault="00F2377A">
      <w:pPr>
        <w:widowControl w:val="0"/>
        <w:autoSpaceDE w:val="0"/>
        <w:autoSpaceDN w:val="0"/>
        <w:adjustRightInd w:val="0"/>
        <w:spacing w:after="0" w:line="240" w:lineRule="auto"/>
        <w:rPr>
          <w:rFonts w:cs="Helvetica"/>
          <w:sz w:val="20"/>
          <w:szCs w:val="20"/>
        </w:rPr>
      </w:pPr>
    </w:p>
    <w:p w:rsidR="00000000" w:rsidRPr="005341D6" w:rsidRDefault="00F2377A">
      <w:pPr>
        <w:widowControl w:val="0"/>
        <w:numPr>
          <w:ilvl w:val="0"/>
          <w:numId w:val="1"/>
        </w:numPr>
        <w:tabs>
          <w:tab w:val="left" w:pos="720"/>
        </w:tabs>
        <w:autoSpaceDE w:val="0"/>
        <w:autoSpaceDN w:val="0"/>
        <w:adjustRightInd w:val="0"/>
        <w:spacing w:after="0" w:line="240" w:lineRule="auto"/>
        <w:rPr>
          <w:rFonts w:cs="Helvetica"/>
          <w:sz w:val="20"/>
          <w:szCs w:val="20"/>
        </w:rPr>
      </w:pPr>
      <w:r w:rsidRPr="005341D6">
        <w:rPr>
          <w:rFonts w:cs="Symbol"/>
          <w:sz w:val="20"/>
          <w:szCs w:val="20"/>
        </w:rPr>
        <w:t>•</w:t>
      </w:r>
      <w:r w:rsidRPr="005341D6">
        <w:rPr>
          <w:rFonts w:cs="Symbol"/>
          <w:sz w:val="20"/>
          <w:szCs w:val="20"/>
        </w:rPr>
        <w:tab/>
      </w:r>
      <w:r w:rsidR="005341D6" w:rsidRPr="005341D6">
        <w:rPr>
          <w:rFonts w:cs="Symbol"/>
          <w:sz w:val="20"/>
          <w:szCs w:val="20"/>
        </w:rPr>
        <w:t>You ar</w:t>
      </w:r>
      <w:r w:rsidR="005341D6">
        <w:rPr>
          <w:rFonts w:cs="Symbol"/>
          <w:sz w:val="20"/>
          <w:szCs w:val="20"/>
        </w:rPr>
        <w:t>e</w:t>
      </w:r>
      <w:r w:rsidR="005341D6" w:rsidRPr="005341D6">
        <w:rPr>
          <w:rFonts w:cs="Symbol"/>
          <w:sz w:val="20"/>
          <w:szCs w:val="20"/>
        </w:rPr>
        <w:t xml:space="preserve"> r</w:t>
      </w:r>
      <w:r w:rsidRPr="005341D6">
        <w:rPr>
          <w:rFonts w:cs="Helvetica"/>
          <w:sz w:val="20"/>
          <w:szCs w:val="20"/>
        </w:rPr>
        <w:t xml:space="preserve">esponsible for knowing all event rules.  </w:t>
      </w:r>
    </w:p>
    <w:p w:rsidR="00000000" w:rsidRPr="005341D6" w:rsidRDefault="00F2377A">
      <w:pPr>
        <w:widowControl w:val="0"/>
        <w:numPr>
          <w:ilvl w:val="0"/>
          <w:numId w:val="1"/>
        </w:numPr>
        <w:tabs>
          <w:tab w:val="left" w:pos="720"/>
        </w:tabs>
        <w:autoSpaceDE w:val="0"/>
        <w:autoSpaceDN w:val="0"/>
        <w:adjustRightInd w:val="0"/>
        <w:spacing w:after="0" w:line="240" w:lineRule="auto"/>
        <w:rPr>
          <w:rFonts w:cs="Helvetica"/>
          <w:sz w:val="20"/>
          <w:szCs w:val="20"/>
        </w:rPr>
      </w:pPr>
      <w:r w:rsidRPr="005341D6">
        <w:rPr>
          <w:rFonts w:cs="Symbol"/>
          <w:sz w:val="20"/>
          <w:szCs w:val="20"/>
        </w:rPr>
        <w:t>•</w:t>
      </w:r>
      <w:r w:rsidRPr="005341D6">
        <w:rPr>
          <w:rFonts w:cs="Symbol"/>
          <w:sz w:val="20"/>
          <w:szCs w:val="20"/>
        </w:rPr>
        <w:tab/>
      </w:r>
      <w:r w:rsidRPr="005341D6">
        <w:rPr>
          <w:rFonts w:cs="Helvetica"/>
          <w:sz w:val="20"/>
          <w:szCs w:val="20"/>
        </w:rPr>
        <w:t>All (sessions 1 and 2) should be in the start area before the first road closure</w:t>
      </w:r>
    </w:p>
    <w:p w:rsidR="00000000" w:rsidRPr="005341D6" w:rsidRDefault="00F2377A">
      <w:pPr>
        <w:widowControl w:val="0"/>
        <w:numPr>
          <w:ilvl w:val="0"/>
          <w:numId w:val="1"/>
        </w:numPr>
        <w:tabs>
          <w:tab w:val="left" w:pos="720"/>
        </w:tabs>
        <w:autoSpaceDE w:val="0"/>
        <w:autoSpaceDN w:val="0"/>
        <w:adjustRightInd w:val="0"/>
        <w:spacing w:after="0" w:line="240" w:lineRule="auto"/>
        <w:rPr>
          <w:rFonts w:cs="Helvetica"/>
          <w:sz w:val="20"/>
          <w:szCs w:val="20"/>
        </w:rPr>
      </w:pPr>
      <w:r w:rsidRPr="005341D6">
        <w:rPr>
          <w:rFonts w:cs="Symbol"/>
          <w:sz w:val="20"/>
          <w:szCs w:val="20"/>
        </w:rPr>
        <w:t>•</w:t>
      </w:r>
      <w:r w:rsidRPr="005341D6">
        <w:rPr>
          <w:rFonts w:cs="Symbol"/>
          <w:sz w:val="20"/>
          <w:szCs w:val="20"/>
        </w:rPr>
        <w:tab/>
      </w:r>
      <w:r w:rsidRPr="005341D6">
        <w:rPr>
          <w:rFonts w:cs="Helvetica"/>
          <w:sz w:val="20"/>
          <w:szCs w:val="20"/>
        </w:rPr>
        <w:t>Rule:  chase vehicle stays a minimum of 100 meters</w:t>
      </w:r>
      <w:r w:rsidR="00C00F6E" w:rsidRPr="005341D6">
        <w:rPr>
          <w:rFonts w:cs="Helvetica"/>
          <w:sz w:val="20"/>
          <w:szCs w:val="20"/>
        </w:rPr>
        <w:t xml:space="preserve"> behind their HPV</w:t>
      </w:r>
      <w:r w:rsidRPr="005341D6">
        <w:rPr>
          <w:rFonts w:cs="Helvetica"/>
          <w:sz w:val="20"/>
          <w:szCs w:val="20"/>
        </w:rPr>
        <w:t xml:space="preserve">.  Any closer results in disqualification of team, whether it was intentional or by mistake. See Chase instructions </w:t>
      </w:r>
    </w:p>
    <w:p w:rsidR="00000000" w:rsidRPr="005341D6" w:rsidRDefault="00F2377A">
      <w:pPr>
        <w:widowControl w:val="0"/>
        <w:autoSpaceDE w:val="0"/>
        <w:autoSpaceDN w:val="0"/>
        <w:adjustRightInd w:val="0"/>
        <w:spacing w:after="0" w:line="240" w:lineRule="auto"/>
        <w:jc w:val="center"/>
        <w:rPr>
          <w:rFonts w:cs="Helvetica"/>
          <w:sz w:val="20"/>
          <w:szCs w:val="20"/>
          <w:u w:val="single"/>
        </w:rPr>
      </w:pPr>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sz w:val="20"/>
          <w:szCs w:val="20"/>
        </w:rPr>
        <w:t>Event information will be posted at the Super 8 in the conference room and the Civic Cen</w:t>
      </w:r>
      <w:r w:rsidRPr="005341D6">
        <w:rPr>
          <w:rFonts w:cs="Helvetica"/>
          <w:sz w:val="20"/>
          <w:szCs w:val="20"/>
        </w:rPr>
        <w:t>ter.</w:t>
      </w:r>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sz w:val="20"/>
          <w:szCs w:val="20"/>
        </w:rPr>
        <w:t>Please check daily for any changes to the schedule or procedures.</w:t>
      </w:r>
    </w:p>
    <w:p w:rsidR="00000000" w:rsidRPr="005341D6" w:rsidRDefault="00F2377A">
      <w:pPr>
        <w:widowControl w:val="0"/>
        <w:autoSpaceDE w:val="0"/>
        <w:autoSpaceDN w:val="0"/>
        <w:adjustRightInd w:val="0"/>
        <w:spacing w:after="0" w:line="240" w:lineRule="auto"/>
        <w:rPr>
          <w:rFonts w:cs="Helvetica"/>
          <w:sz w:val="20"/>
          <w:szCs w:val="20"/>
        </w:rPr>
      </w:pPr>
      <w:bookmarkStart w:id="0" w:name="_GoBack"/>
      <w:bookmarkEnd w:id="0"/>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b/>
          <w:bCs/>
          <w:sz w:val="20"/>
          <w:szCs w:val="20"/>
        </w:rPr>
        <w:t>Goals:</w:t>
      </w:r>
      <w:r w:rsidRPr="005341D6">
        <w:rPr>
          <w:rFonts w:cs="Helvetica"/>
          <w:sz w:val="20"/>
          <w:szCs w:val="20"/>
        </w:rPr>
        <w:t xml:space="preserve"> </w:t>
      </w:r>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sz w:val="20"/>
          <w:szCs w:val="20"/>
        </w:rPr>
        <w:tab/>
        <w:t>It is the primary goal of all officials and volunteers to see that the current 200 meter world record is broken by someone at the meet. All of us will be working together to h</w:t>
      </w:r>
      <w:r w:rsidRPr="005341D6">
        <w:rPr>
          <w:rFonts w:cs="Helvetica"/>
          <w:sz w:val="20"/>
          <w:szCs w:val="20"/>
        </w:rPr>
        <w:t>elp each person win their race against the clock.</w:t>
      </w:r>
    </w:p>
    <w:p w:rsidR="00000000" w:rsidRPr="005341D6" w:rsidRDefault="00F2377A">
      <w:pPr>
        <w:widowControl w:val="0"/>
        <w:autoSpaceDE w:val="0"/>
        <w:autoSpaceDN w:val="0"/>
        <w:adjustRightInd w:val="0"/>
        <w:spacing w:after="0" w:line="240" w:lineRule="auto"/>
        <w:rPr>
          <w:rFonts w:cs="Helvetica"/>
          <w:sz w:val="20"/>
          <w:szCs w:val="20"/>
        </w:rPr>
      </w:pPr>
    </w:p>
    <w:p w:rsidR="00000000" w:rsidRPr="005341D6" w:rsidRDefault="00F2377A">
      <w:pPr>
        <w:widowControl w:val="0"/>
        <w:autoSpaceDE w:val="0"/>
        <w:autoSpaceDN w:val="0"/>
        <w:adjustRightInd w:val="0"/>
        <w:spacing w:after="0" w:line="240" w:lineRule="auto"/>
        <w:rPr>
          <w:rFonts w:cs="Helvetica"/>
          <w:b/>
          <w:bCs/>
          <w:sz w:val="20"/>
          <w:szCs w:val="20"/>
        </w:rPr>
      </w:pPr>
      <w:r w:rsidRPr="005341D6">
        <w:rPr>
          <w:rFonts w:cs="Helvetica"/>
          <w:b/>
          <w:bCs/>
          <w:sz w:val="20"/>
          <w:szCs w:val="20"/>
        </w:rPr>
        <w:t>Responsibilities:</w:t>
      </w:r>
    </w:p>
    <w:p w:rsidR="00000000" w:rsidRPr="005341D6" w:rsidRDefault="00F2377A">
      <w:pPr>
        <w:widowControl w:val="0"/>
        <w:autoSpaceDE w:val="0"/>
        <w:autoSpaceDN w:val="0"/>
        <w:adjustRightInd w:val="0"/>
        <w:spacing w:after="0" w:line="240" w:lineRule="auto"/>
        <w:rPr>
          <w:rFonts w:cs="Helvetica"/>
          <w:b/>
          <w:bCs/>
          <w:sz w:val="20"/>
          <w:szCs w:val="20"/>
          <w:u w:val="single"/>
        </w:rPr>
      </w:pPr>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sz w:val="20"/>
          <w:szCs w:val="20"/>
        </w:rPr>
        <w:t>Each Team must complete an entry form</w:t>
      </w:r>
      <w:r w:rsidR="00C00F6E" w:rsidRPr="005341D6">
        <w:rPr>
          <w:rFonts w:cs="Helvetica"/>
          <w:sz w:val="20"/>
          <w:szCs w:val="20"/>
        </w:rPr>
        <w:t>,</w:t>
      </w:r>
      <w:r w:rsidRPr="005341D6">
        <w:rPr>
          <w:rFonts w:cs="Helvetica"/>
          <w:sz w:val="20"/>
          <w:szCs w:val="20"/>
        </w:rPr>
        <w:t xml:space="preserve"> pay the entry fee(s) and have a complete tech and helmet inspection for all bikes and riders before their first time on the road.   </w:t>
      </w:r>
    </w:p>
    <w:p w:rsidR="00000000" w:rsidRPr="005341D6" w:rsidRDefault="00F2377A">
      <w:pPr>
        <w:widowControl w:val="0"/>
        <w:autoSpaceDE w:val="0"/>
        <w:autoSpaceDN w:val="0"/>
        <w:adjustRightInd w:val="0"/>
        <w:spacing w:after="0" w:line="240" w:lineRule="auto"/>
        <w:rPr>
          <w:rFonts w:cs="Helvetica"/>
          <w:sz w:val="20"/>
          <w:szCs w:val="20"/>
          <w:u w:val="single"/>
        </w:rPr>
      </w:pPr>
    </w:p>
    <w:p w:rsidR="00000000" w:rsidRPr="005341D6" w:rsidRDefault="00F2377A">
      <w:pPr>
        <w:widowControl w:val="0"/>
        <w:numPr>
          <w:ilvl w:val="0"/>
          <w:numId w:val="2"/>
        </w:numPr>
        <w:tabs>
          <w:tab w:val="left" w:pos="720"/>
        </w:tabs>
        <w:autoSpaceDE w:val="0"/>
        <w:autoSpaceDN w:val="0"/>
        <w:adjustRightInd w:val="0"/>
        <w:spacing w:after="0" w:line="216" w:lineRule="auto"/>
        <w:rPr>
          <w:rFonts w:cs="Helvetica"/>
          <w:sz w:val="20"/>
          <w:szCs w:val="20"/>
        </w:rPr>
      </w:pPr>
      <w:r w:rsidRPr="005341D6">
        <w:rPr>
          <w:rFonts w:cs="Symbol"/>
          <w:sz w:val="20"/>
          <w:szCs w:val="20"/>
        </w:rPr>
        <w:t>•</w:t>
      </w:r>
      <w:r w:rsidRPr="005341D6">
        <w:rPr>
          <w:rFonts w:cs="Symbol"/>
          <w:sz w:val="20"/>
          <w:szCs w:val="20"/>
        </w:rPr>
        <w:tab/>
      </w:r>
      <w:r w:rsidRPr="005341D6">
        <w:rPr>
          <w:rFonts w:cs="Helvetica"/>
          <w:sz w:val="20"/>
          <w:szCs w:val="20"/>
        </w:rPr>
        <w:t xml:space="preserve">You are </w:t>
      </w:r>
      <w:r w:rsidRPr="005341D6">
        <w:rPr>
          <w:rFonts w:cs="Helvetica"/>
          <w:sz w:val="20"/>
          <w:szCs w:val="20"/>
        </w:rPr>
        <w:t>responsible for having or recruiting chase vehicle personnel (minimum two) and for making sure the chase vehicle people know the rules and procedures,</w:t>
      </w:r>
    </w:p>
    <w:p w:rsidR="00000000" w:rsidRPr="005341D6" w:rsidRDefault="00F2377A">
      <w:pPr>
        <w:widowControl w:val="0"/>
        <w:autoSpaceDE w:val="0"/>
        <w:autoSpaceDN w:val="0"/>
        <w:adjustRightInd w:val="0"/>
        <w:spacing w:after="0" w:line="216" w:lineRule="auto"/>
        <w:rPr>
          <w:rFonts w:cs="Helvetica"/>
          <w:sz w:val="20"/>
          <w:szCs w:val="20"/>
        </w:rPr>
      </w:pPr>
    </w:p>
    <w:p w:rsidR="00000000" w:rsidRPr="005341D6" w:rsidRDefault="00F2377A">
      <w:pPr>
        <w:widowControl w:val="0"/>
        <w:numPr>
          <w:ilvl w:val="0"/>
          <w:numId w:val="3"/>
        </w:numPr>
        <w:tabs>
          <w:tab w:val="left" w:pos="720"/>
        </w:tabs>
        <w:autoSpaceDE w:val="0"/>
        <w:autoSpaceDN w:val="0"/>
        <w:adjustRightInd w:val="0"/>
        <w:spacing w:after="0" w:line="216" w:lineRule="auto"/>
        <w:rPr>
          <w:rFonts w:cs="Helvetica"/>
          <w:sz w:val="20"/>
          <w:szCs w:val="20"/>
        </w:rPr>
      </w:pPr>
      <w:r w:rsidRPr="005341D6">
        <w:rPr>
          <w:rFonts w:cs="Symbol"/>
          <w:sz w:val="20"/>
          <w:szCs w:val="20"/>
        </w:rPr>
        <w:t>•</w:t>
      </w:r>
      <w:r w:rsidRPr="005341D6">
        <w:rPr>
          <w:rFonts w:cs="Symbol"/>
          <w:sz w:val="20"/>
          <w:szCs w:val="20"/>
        </w:rPr>
        <w:tab/>
      </w:r>
      <w:r w:rsidRPr="005341D6">
        <w:rPr>
          <w:rFonts w:cs="Helvetica"/>
          <w:sz w:val="20"/>
          <w:szCs w:val="20"/>
        </w:rPr>
        <w:t xml:space="preserve">At Check-in: Post team contact information on the Contact Sign Up Sheet at the Civic Center. We might </w:t>
      </w:r>
      <w:r w:rsidRPr="005341D6">
        <w:rPr>
          <w:rFonts w:cs="Helvetica"/>
          <w:sz w:val="20"/>
          <w:szCs w:val="20"/>
        </w:rPr>
        <w:t xml:space="preserve">need to find you!   </w:t>
      </w:r>
    </w:p>
    <w:p w:rsidR="00000000" w:rsidRPr="005341D6" w:rsidRDefault="00F2377A">
      <w:pPr>
        <w:widowControl w:val="0"/>
        <w:autoSpaceDE w:val="0"/>
        <w:autoSpaceDN w:val="0"/>
        <w:adjustRightInd w:val="0"/>
        <w:spacing w:after="0" w:line="216" w:lineRule="auto"/>
        <w:rPr>
          <w:rFonts w:cs="Helvetica"/>
          <w:sz w:val="20"/>
          <w:szCs w:val="20"/>
        </w:rPr>
      </w:pPr>
    </w:p>
    <w:p w:rsidR="00000000" w:rsidRPr="005341D6" w:rsidRDefault="00F2377A">
      <w:pPr>
        <w:widowControl w:val="0"/>
        <w:numPr>
          <w:ilvl w:val="0"/>
          <w:numId w:val="4"/>
        </w:numPr>
        <w:tabs>
          <w:tab w:val="left" w:pos="720"/>
        </w:tabs>
        <w:autoSpaceDE w:val="0"/>
        <w:autoSpaceDN w:val="0"/>
        <w:adjustRightInd w:val="0"/>
        <w:spacing w:after="0" w:line="216" w:lineRule="auto"/>
        <w:rPr>
          <w:rFonts w:cs="Helvetica"/>
          <w:sz w:val="20"/>
          <w:szCs w:val="20"/>
        </w:rPr>
      </w:pPr>
      <w:r w:rsidRPr="005341D6">
        <w:rPr>
          <w:rFonts w:cs="Symbol"/>
          <w:sz w:val="20"/>
          <w:szCs w:val="20"/>
        </w:rPr>
        <w:t>•</w:t>
      </w:r>
      <w:r w:rsidRPr="005341D6">
        <w:rPr>
          <w:rFonts w:cs="Symbol"/>
          <w:sz w:val="20"/>
          <w:szCs w:val="20"/>
        </w:rPr>
        <w:tab/>
      </w:r>
      <w:r w:rsidRPr="005341D6">
        <w:rPr>
          <w:rFonts w:cs="Helvetica"/>
          <w:sz w:val="20"/>
          <w:szCs w:val="20"/>
        </w:rPr>
        <w:t xml:space="preserve">If you are </w:t>
      </w:r>
      <w:r w:rsidRPr="005341D6">
        <w:rPr>
          <w:rFonts w:cs="Helvetica"/>
          <w:b/>
          <w:bCs/>
          <w:sz w:val="20"/>
          <w:szCs w:val="20"/>
        </w:rPr>
        <w:t>not</w:t>
      </w:r>
      <w:r w:rsidRPr="005341D6">
        <w:rPr>
          <w:rFonts w:cs="Helvetica"/>
          <w:sz w:val="20"/>
          <w:szCs w:val="20"/>
        </w:rPr>
        <w:t xml:space="preserve"> going to run your bike, you must notify the Event Coordinator as soon as possible so that the start schedule can be changed if necessary.</w:t>
      </w:r>
    </w:p>
    <w:p w:rsidR="00000000" w:rsidRPr="005341D6" w:rsidRDefault="00F2377A">
      <w:pPr>
        <w:widowControl w:val="0"/>
        <w:autoSpaceDE w:val="0"/>
        <w:autoSpaceDN w:val="0"/>
        <w:adjustRightInd w:val="0"/>
        <w:spacing w:after="0" w:line="216" w:lineRule="auto"/>
        <w:rPr>
          <w:rFonts w:cs="Helvetica"/>
          <w:sz w:val="20"/>
          <w:szCs w:val="20"/>
        </w:rPr>
      </w:pPr>
    </w:p>
    <w:p w:rsidR="00000000" w:rsidRPr="005341D6" w:rsidRDefault="00F2377A">
      <w:pPr>
        <w:widowControl w:val="0"/>
        <w:numPr>
          <w:ilvl w:val="0"/>
          <w:numId w:val="5"/>
        </w:numPr>
        <w:tabs>
          <w:tab w:val="left" w:pos="720"/>
        </w:tabs>
        <w:autoSpaceDE w:val="0"/>
        <w:autoSpaceDN w:val="0"/>
        <w:adjustRightInd w:val="0"/>
        <w:spacing w:after="0" w:line="216" w:lineRule="auto"/>
        <w:rPr>
          <w:rFonts w:cs="Helvetica"/>
          <w:sz w:val="20"/>
          <w:szCs w:val="20"/>
        </w:rPr>
      </w:pPr>
      <w:r w:rsidRPr="005341D6">
        <w:rPr>
          <w:rFonts w:cs="Symbol"/>
          <w:sz w:val="20"/>
          <w:szCs w:val="20"/>
        </w:rPr>
        <w:t>•</w:t>
      </w:r>
      <w:r w:rsidRPr="005341D6">
        <w:rPr>
          <w:rFonts w:cs="Symbol"/>
          <w:sz w:val="20"/>
          <w:szCs w:val="20"/>
        </w:rPr>
        <w:tab/>
      </w:r>
      <w:r w:rsidRPr="005341D6">
        <w:rPr>
          <w:rFonts w:cs="Helvetica"/>
          <w:sz w:val="20"/>
          <w:szCs w:val="20"/>
        </w:rPr>
        <w:t xml:space="preserve">The start times will be posted at the Super 8 and Civic </w:t>
      </w:r>
      <w:r w:rsidRPr="005341D6">
        <w:rPr>
          <w:rFonts w:cs="Helvetica"/>
          <w:sz w:val="20"/>
          <w:szCs w:val="20"/>
        </w:rPr>
        <w:t>Center as soon as they are assigned.  You are responsible for knowing your team’s start time. Teams must have a representative at every meeting.</w:t>
      </w:r>
    </w:p>
    <w:p w:rsidR="00000000" w:rsidRPr="005341D6" w:rsidRDefault="00F2377A">
      <w:pPr>
        <w:widowControl w:val="0"/>
        <w:autoSpaceDE w:val="0"/>
        <w:autoSpaceDN w:val="0"/>
        <w:adjustRightInd w:val="0"/>
        <w:spacing w:after="0" w:line="216" w:lineRule="auto"/>
        <w:rPr>
          <w:rFonts w:cs="Helvetica"/>
          <w:sz w:val="20"/>
          <w:szCs w:val="20"/>
        </w:rPr>
      </w:pPr>
    </w:p>
    <w:p w:rsidR="00000000" w:rsidRPr="005341D6" w:rsidRDefault="00F2377A">
      <w:pPr>
        <w:widowControl w:val="0"/>
        <w:numPr>
          <w:ilvl w:val="0"/>
          <w:numId w:val="6"/>
        </w:numPr>
        <w:tabs>
          <w:tab w:val="left" w:pos="720"/>
        </w:tabs>
        <w:autoSpaceDE w:val="0"/>
        <w:autoSpaceDN w:val="0"/>
        <w:adjustRightInd w:val="0"/>
        <w:spacing w:after="0" w:line="216" w:lineRule="auto"/>
        <w:rPr>
          <w:rFonts w:cs="Helvetica"/>
          <w:sz w:val="20"/>
          <w:szCs w:val="20"/>
        </w:rPr>
      </w:pPr>
      <w:r w:rsidRPr="005341D6">
        <w:rPr>
          <w:rFonts w:cs="Symbol"/>
          <w:sz w:val="20"/>
          <w:szCs w:val="20"/>
        </w:rPr>
        <w:t>•</w:t>
      </w:r>
      <w:r w:rsidRPr="005341D6">
        <w:rPr>
          <w:rFonts w:cs="Symbol"/>
          <w:sz w:val="20"/>
          <w:szCs w:val="20"/>
        </w:rPr>
        <w:tab/>
      </w:r>
      <w:r w:rsidRPr="005341D6">
        <w:rPr>
          <w:rFonts w:cs="Helvetica"/>
          <w:sz w:val="20"/>
          <w:szCs w:val="20"/>
        </w:rPr>
        <w:t xml:space="preserve">You are responsible for having people designated as your start crew, and making sure they know how to start </w:t>
      </w:r>
      <w:r w:rsidRPr="005341D6">
        <w:rPr>
          <w:rFonts w:cs="Helvetica"/>
          <w:sz w:val="20"/>
          <w:szCs w:val="20"/>
        </w:rPr>
        <w:t>your vehicle.</w:t>
      </w:r>
    </w:p>
    <w:p w:rsidR="00000000" w:rsidRPr="005341D6" w:rsidRDefault="00F2377A">
      <w:pPr>
        <w:widowControl w:val="0"/>
        <w:autoSpaceDE w:val="0"/>
        <w:autoSpaceDN w:val="0"/>
        <w:adjustRightInd w:val="0"/>
        <w:spacing w:after="0" w:line="240" w:lineRule="auto"/>
        <w:rPr>
          <w:rFonts w:cs="Helvetica"/>
          <w:sz w:val="20"/>
          <w:szCs w:val="20"/>
        </w:rPr>
      </w:pPr>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b/>
          <w:bCs/>
          <w:sz w:val="20"/>
          <w:szCs w:val="20"/>
        </w:rPr>
        <w:t>Riders:</w:t>
      </w:r>
      <w:r w:rsidRPr="005341D6">
        <w:rPr>
          <w:rFonts w:cs="Helvetica"/>
          <w:sz w:val="20"/>
          <w:szCs w:val="20"/>
        </w:rPr>
        <w:t xml:space="preserve"> Each rider must be a current member of the IHPVA.  Each rider must be a member of the American Bicycle Racing (ABR) group that is providing the insurance for the event. The ABR rider application form is part of the entry packet for t</w:t>
      </w:r>
      <w:r w:rsidRPr="005341D6">
        <w:rPr>
          <w:rFonts w:cs="Helvetica"/>
          <w:sz w:val="20"/>
          <w:szCs w:val="20"/>
        </w:rPr>
        <w:t>his event.  The other two forms that must be completed are the IHPVA “Release and Wa</w:t>
      </w:r>
      <w:r w:rsidR="005341D6" w:rsidRPr="005341D6">
        <w:rPr>
          <w:rFonts w:cs="Helvetica"/>
          <w:sz w:val="20"/>
          <w:szCs w:val="20"/>
        </w:rPr>
        <w:t>iver</w:t>
      </w:r>
      <w:r w:rsidRPr="005341D6">
        <w:rPr>
          <w:rFonts w:cs="Helvetica"/>
          <w:sz w:val="20"/>
          <w:szCs w:val="20"/>
        </w:rPr>
        <w:t xml:space="preserve"> of Liability” and the “ABR 2013 Accident Waiver and Release of Liability” form.</w:t>
      </w:r>
    </w:p>
    <w:p w:rsidR="00000000" w:rsidRPr="005341D6" w:rsidRDefault="00F2377A">
      <w:pPr>
        <w:widowControl w:val="0"/>
        <w:autoSpaceDE w:val="0"/>
        <w:autoSpaceDN w:val="0"/>
        <w:adjustRightInd w:val="0"/>
        <w:spacing w:after="0" w:line="240" w:lineRule="auto"/>
        <w:rPr>
          <w:rFonts w:cs="Helvetica"/>
          <w:b/>
          <w:bCs/>
          <w:sz w:val="24"/>
          <w:szCs w:val="24"/>
          <w:u w:val="single"/>
        </w:rPr>
      </w:pPr>
    </w:p>
    <w:p w:rsidR="00000000" w:rsidRPr="005341D6" w:rsidRDefault="00F2377A">
      <w:pPr>
        <w:widowControl w:val="0"/>
        <w:autoSpaceDE w:val="0"/>
        <w:autoSpaceDN w:val="0"/>
        <w:adjustRightInd w:val="0"/>
        <w:spacing w:after="0" w:line="240" w:lineRule="auto"/>
        <w:jc w:val="center"/>
        <w:rPr>
          <w:rFonts w:cs="Helvetica"/>
          <w:b/>
          <w:bCs/>
          <w:sz w:val="24"/>
          <w:szCs w:val="24"/>
          <w:u w:val="single"/>
        </w:rPr>
      </w:pPr>
      <w:r w:rsidRPr="005341D6">
        <w:rPr>
          <w:rFonts w:cs="Helvetica"/>
          <w:b/>
          <w:bCs/>
          <w:sz w:val="24"/>
          <w:szCs w:val="24"/>
          <w:u w:val="single"/>
        </w:rPr>
        <w:t>Qualifying and Start Order</w:t>
      </w:r>
    </w:p>
    <w:p w:rsidR="00000000" w:rsidRPr="005341D6" w:rsidRDefault="00F2377A">
      <w:pPr>
        <w:widowControl w:val="0"/>
        <w:autoSpaceDE w:val="0"/>
        <w:autoSpaceDN w:val="0"/>
        <w:adjustRightInd w:val="0"/>
        <w:spacing w:after="0" w:line="240" w:lineRule="auto"/>
        <w:rPr>
          <w:rFonts w:cs="Helvetica"/>
          <w:color w:val="FF0000"/>
          <w:sz w:val="20"/>
          <w:szCs w:val="20"/>
        </w:rPr>
      </w:pPr>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b/>
          <w:bCs/>
          <w:sz w:val="20"/>
          <w:szCs w:val="20"/>
        </w:rPr>
        <w:t>Qualifying / Tech Inspection / Certification and Practice</w:t>
      </w:r>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sz w:val="20"/>
          <w:szCs w:val="20"/>
        </w:rPr>
        <w:t xml:space="preserve">      The WHPSC 2015 will be run as an Open, with open qualifying each morning.</w:t>
      </w:r>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sz w:val="20"/>
          <w:szCs w:val="20"/>
        </w:rPr>
        <w:t xml:space="preserve">      Each vehicle and rider must be tech and helmet inspected before qualifying.</w:t>
      </w:r>
    </w:p>
    <w:p w:rsidR="00000000" w:rsidRPr="005341D6" w:rsidRDefault="00F2377A">
      <w:pPr>
        <w:widowControl w:val="0"/>
        <w:autoSpaceDE w:val="0"/>
        <w:autoSpaceDN w:val="0"/>
        <w:adjustRightInd w:val="0"/>
        <w:spacing w:after="0" w:line="240" w:lineRule="auto"/>
        <w:rPr>
          <w:rFonts w:cs="Helvetica"/>
          <w:sz w:val="20"/>
          <w:szCs w:val="20"/>
        </w:rPr>
      </w:pPr>
    </w:p>
    <w:p w:rsidR="00000000" w:rsidRPr="005341D6" w:rsidRDefault="00F2377A">
      <w:pPr>
        <w:widowControl w:val="0"/>
        <w:autoSpaceDE w:val="0"/>
        <w:autoSpaceDN w:val="0"/>
        <w:adjustRightInd w:val="0"/>
        <w:spacing w:after="0" w:line="240" w:lineRule="auto"/>
        <w:rPr>
          <w:rFonts w:cs="Helvetica"/>
          <w:b/>
          <w:bCs/>
          <w:sz w:val="20"/>
          <w:szCs w:val="20"/>
        </w:rPr>
      </w:pPr>
      <w:r w:rsidRPr="005341D6">
        <w:rPr>
          <w:rFonts w:cs="Helvetica"/>
          <w:b/>
          <w:bCs/>
          <w:sz w:val="20"/>
          <w:szCs w:val="20"/>
        </w:rPr>
        <w:t xml:space="preserve">All riders must qualify Monday morning from 7:00 - 10:00. </w:t>
      </w:r>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sz w:val="20"/>
          <w:szCs w:val="20"/>
        </w:rPr>
        <w:t xml:space="preserve">Tues -Sat. there will be additional Qualifying runs on 305 from 7:00 - 8:30 before morning speed trials. </w:t>
      </w:r>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sz w:val="20"/>
          <w:szCs w:val="20"/>
        </w:rPr>
        <w:t xml:space="preserve">The "Qualifying run" (also known as "dynamic inspection") will be part of the technical inspection. The technical </w:t>
      </w:r>
      <w:r w:rsidR="007A6094" w:rsidRPr="005341D6">
        <w:rPr>
          <w:rFonts w:cs="Helvetica"/>
          <w:sz w:val="20"/>
          <w:szCs w:val="20"/>
        </w:rPr>
        <w:t>inspector and</w:t>
      </w:r>
      <w:r w:rsidRPr="005341D6">
        <w:rPr>
          <w:rFonts w:cs="Helvetica"/>
          <w:sz w:val="20"/>
          <w:szCs w:val="20"/>
        </w:rPr>
        <w:t xml:space="preserve"> observers will determ</w:t>
      </w:r>
      <w:r w:rsidRPr="005341D6">
        <w:rPr>
          <w:rFonts w:cs="Helvetica"/>
          <w:sz w:val="20"/>
          <w:szCs w:val="20"/>
        </w:rPr>
        <w:t xml:space="preserve">ine if the rider can control his bike at speed and has a safe means of stopping. </w:t>
      </w:r>
    </w:p>
    <w:p w:rsidR="00000000" w:rsidRPr="005341D6" w:rsidRDefault="00F2377A">
      <w:pPr>
        <w:widowControl w:val="0"/>
        <w:autoSpaceDE w:val="0"/>
        <w:autoSpaceDN w:val="0"/>
        <w:adjustRightInd w:val="0"/>
        <w:spacing w:after="0" w:line="240" w:lineRule="auto"/>
        <w:rPr>
          <w:rFonts w:cs="Helvetica"/>
          <w:sz w:val="20"/>
          <w:szCs w:val="20"/>
        </w:rPr>
      </w:pPr>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sz w:val="20"/>
          <w:szCs w:val="20"/>
        </w:rPr>
        <w:t>1. All vehicles and riders must qualify.</w:t>
      </w:r>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sz w:val="20"/>
          <w:szCs w:val="20"/>
        </w:rPr>
        <w:t xml:space="preserve">2. DNF (did not finish): a DNF on 305 for any reason </w:t>
      </w:r>
      <w:r w:rsidRPr="005341D6">
        <w:rPr>
          <w:rFonts w:cs="Helvetica"/>
          <w:sz w:val="20"/>
          <w:szCs w:val="20"/>
          <w:u w:val="single"/>
        </w:rPr>
        <w:t>may</w:t>
      </w:r>
      <w:r w:rsidRPr="005341D6">
        <w:rPr>
          <w:rFonts w:cs="Helvetica"/>
          <w:sz w:val="20"/>
          <w:szCs w:val="20"/>
        </w:rPr>
        <w:t xml:space="preserve"> be asked to re-qualify.</w:t>
      </w:r>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sz w:val="20"/>
          <w:szCs w:val="20"/>
        </w:rPr>
        <w:t>3. Vehicles that experience mechanical failures dur</w:t>
      </w:r>
      <w:r w:rsidRPr="005341D6">
        <w:rPr>
          <w:rFonts w:cs="Helvetica"/>
          <w:sz w:val="20"/>
          <w:szCs w:val="20"/>
        </w:rPr>
        <w:t>ing a run will be asked to have another tech inspection and re-qualify if deemed necessary.</w:t>
      </w:r>
    </w:p>
    <w:p w:rsidR="00000000" w:rsidRPr="005341D6" w:rsidRDefault="00F2377A">
      <w:pPr>
        <w:widowControl w:val="0"/>
        <w:autoSpaceDE w:val="0"/>
        <w:autoSpaceDN w:val="0"/>
        <w:adjustRightInd w:val="0"/>
        <w:spacing w:after="0" w:line="240" w:lineRule="auto"/>
        <w:rPr>
          <w:rFonts w:cs="Helvetica"/>
          <w:sz w:val="20"/>
          <w:szCs w:val="20"/>
        </w:rPr>
      </w:pPr>
    </w:p>
    <w:p w:rsidR="00000000" w:rsidRPr="005341D6" w:rsidRDefault="00F2377A">
      <w:pPr>
        <w:widowControl w:val="0"/>
        <w:autoSpaceDE w:val="0"/>
        <w:autoSpaceDN w:val="0"/>
        <w:adjustRightInd w:val="0"/>
        <w:spacing w:after="0" w:line="240" w:lineRule="auto"/>
        <w:rPr>
          <w:rFonts w:cs="Helvetica"/>
          <w:b/>
          <w:bCs/>
          <w:sz w:val="20"/>
          <w:szCs w:val="20"/>
        </w:rPr>
      </w:pPr>
    </w:p>
    <w:p w:rsidR="00000000" w:rsidRPr="005341D6" w:rsidRDefault="00F2377A">
      <w:pPr>
        <w:widowControl w:val="0"/>
        <w:autoSpaceDE w:val="0"/>
        <w:autoSpaceDN w:val="0"/>
        <w:adjustRightInd w:val="0"/>
        <w:spacing w:after="0" w:line="240" w:lineRule="auto"/>
        <w:rPr>
          <w:rFonts w:cs="Helvetica"/>
          <w:sz w:val="20"/>
          <w:szCs w:val="20"/>
        </w:rPr>
      </w:pPr>
    </w:p>
    <w:p w:rsidR="00000000" w:rsidRPr="005341D6" w:rsidRDefault="00F2377A">
      <w:pPr>
        <w:widowControl w:val="0"/>
        <w:autoSpaceDE w:val="0"/>
        <w:autoSpaceDN w:val="0"/>
        <w:adjustRightInd w:val="0"/>
        <w:spacing w:after="0" w:line="240" w:lineRule="auto"/>
        <w:rPr>
          <w:rFonts w:cs="Helvetica"/>
          <w:b/>
          <w:bCs/>
          <w:sz w:val="20"/>
          <w:szCs w:val="20"/>
        </w:rPr>
      </w:pPr>
    </w:p>
    <w:p w:rsidR="00000000" w:rsidRPr="005341D6" w:rsidRDefault="00F2377A">
      <w:pPr>
        <w:widowControl w:val="0"/>
        <w:autoSpaceDE w:val="0"/>
        <w:autoSpaceDN w:val="0"/>
        <w:adjustRightInd w:val="0"/>
        <w:spacing w:after="0" w:line="240" w:lineRule="auto"/>
        <w:jc w:val="center"/>
        <w:rPr>
          <w:rFonts w:cs="Helvetica"/>
          <w:b/>
          <w:bCs/>
          <w:sz w:val="28"/>
          <w:szCs w:val="28"/>
          <w:u w:val="single"/>
        </w:rPr>
      </w:pPr>
      <w:r w:rsidRPr="005341D6">
        <w:rPr>
          <w:rFonts w:cs="Helvetica"/>
          <w:b/>
          <w:bCs/>
          <w:sz w:val="28"/>
          <w:szCs w:val="28"/>
          <w:u w:val="single"/>
        </w:rPr>
        <w:lastRenderedPageBreak/>
        <w:t>Start order Procedures</w:t>
      </w:r>
    </w:p>
    <w:p w:rsidR="00000000" w:rsidRPr="005341D6" w:rsidRDefault="00F2377A">
      <w:pPr>
        <w:widowControl w:val="0"/>
        <w:autoSpaceDE w:val="0"/>
        <w:autoSpaceDN w:val="0"/>
        <w:adjustRightInd w:val="0"/>
        <w:spacing w:after="0" w:line="240" w:lineRule="auto"/>
        <w:rPr>
          <w:rFonts w:cs="Helvetica"/>
          <w:b/>
          <w:bCs/>
          <w:sz w:val="20"/>
          <w:szCs w:val="20"/>
        </w:rPr>
      </w:pPr>
    </w:p>
    <w:p w:rsidR="00000000" w:rsidRPr="005341D6" w:rsidRDefault="00F2377A">
      <w:pPr>
        <w:widowControl w:val="0"/>
        <w:autoSpaceDE w:val="0"/>
        <w:autoSpaceDN w:val="0"/>
        <w:adjustRightInd w:val="0"/>
        <w:spacing w:after="0" w:line="240" w:lineRule="auto"/>
        <w:rPr>
          <w:rFonts w:cs="Helvetica"/>
          <w:b/>
          <w:bCs/>
          <w:sz w:val="20"/>
          <w:szCs w:val="20"/>
        </w:rPr>
      </w:pPr>
      <w:r w:rsidRPr="005341D6">
        <w:rPr>
          <w:rFonts w:cs="Helvetica"/>
          <w:b/>
          <w:bCs/>
          <w:sz w:val="20"/>
          <w:szCs w:val="20"/>
        </w:rPr>
        <w:t>Start Order will be posted at the Super 8 Motel and Civic Center each day.</w:t>
      </w:r>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sz w:val="20"/>
          <w:szCs w:val="20"/>
        </w:rPr>
        <w:t>Start order for each evening and following morning will be de</w:t>
      </w:r>
      <w:r w:rsidRPr="005341D6">
        <w:rPr>
          <w:rFonts w:cs="Helvetica"/>
          <w:sz w:val="20"/>
          <w:szCs w:val="20"/>
        </w:rPr>
        <w:t xml:space="preserve">cided each day at the racers meeting in the Civic Center following the morning sessions. Any rider wishing to qualify the next day will need to state their intentions at that meeting. Evening racer’s meetings will be only for announcing times, and will be </w:t>
      </w:r>
      <w:r w:rsidRPr="005341D6">
        <w:rPr>
          <w:rFonts w:cs="Helvetica"/>
          <w:sz w:val="20"/>
          <w:szCs w:val="20"/>
        </w:rPr>
        <w:t>kept as short as possible.</w:t>
      </w:r>
    </w:p>
    <w:p w:rsidR="00000000" w:rsidRPr="005341D6" w:rsidRDefault="00F2377A">
      <w:pPr>
        <w:widowControl w:val="0"/>
        <w:autoSpaceDE w:val="0"/>
        <w:autoSpaceDN w:val="0"/>
        <w:adjustRightInd w:val="0"/>
        <w:spacing w:after="0" w:line="240" w:lineRule="auto"/>
        <w:rPr>
          <w:rFonts w:cs="Helvetica"/>
          <w:b/>
          <w:bCs/>
          <w:sz w:val="20"/>
          <w:szCs w:val="20"/>
        </w:rPr>
      </w:pPr>
    </w:p>
    <w:p w:rsidR="00000000" w:rsidRPr="005341D6" w:rsidRDefault="00F2377A">
      <w:pPr>
        <w:widowControl w:val="0"/>
        <w:autoSpaceDE w:val="0"/>
        <w:autoSpaceDN w:val="0"/>
        <w:adjustRightInd w:val="0"/>
        <w:spacing w:after="0" w:line="240" w:lineRule="auto"/>
        <w:ind w:right="2160"/>
        <w:rPr>
          <w:rFonts w:cs="Helvetica"/>
          <w:b/>
          <w:bCs/>
          <w:sz w:val="20"/>
          <w:szCs w:val="20"/>
        </w:rPr>
      </w:pPr>
      <w:r w:rsidRPr="005341D6">
        <w:rPr>
          <w:rFonts w:cs="Helvetica"/>
          <w:b/>
          <w:bCs/>
          <w:sz w:val="20"/>
          <w:szCs w:val="20"/>
        </w:rPr>
        <w:t>Start order system:</w:t>
      </w:r>
    </w:p>
    <w:p w:rsidR="00000000" w:rsidRPr="005341D6" w:rsidRDefault="00F2377A">
      <w:pPr>
        <w:widowControl w:val="0"/>
        <w:autoSpaceDE w:val="0"/>
        <w:autoSpaceDN w:val="0"/>
        <w:adjustRightInd w:val="0"/>
        <w:spacing w:after="0" w:line="240" w:lineRule="auto"/>
        <w:ind w:right="2160"/>
        <w:rPr>
          <w:rFonts w:cs="Helvetica"/>
          <w:sz w:val="20"/>
          <w:szCs w:val="20"/>
        </w:rPr>
      </w:pPr>
      <w:r w:rsidRPr="005341D6">
        <w:rPr>
          <w:rFonts w:cs="Helvetica"/>
          <w:sz w:val="20"/>
          <w:szCs w:val="20"/>
        </w:rPr>
        <w:t>Heats will be chosen by each rider based on a percentage system.</w:t>
      </w:r>
    </w:p>
    <w:p w:rsidR="00000000" w:rsidRPr="005341D6" w:rsidRDefault="00F2377A">
      <w:pPr>
        <w:widowControl w:val="0"/>
        <w:numPr>
          <w:ilvl w:val="0"/>
          <w:numId w:val="7"/>
        </w:numPr>
        <w:autoSpaceDE w:val="0"/>
        <w:autoSpaceDN w:val="0"/>
        <w:adjustRightInd w:val="0"/>
        <w:spacing w:after="0" w:line="240" w:lineRule="auto"/>
        <w:ind w:right="2160"/>
        <w:rPr>
          <w:rFonts w:cs="Helvetica"/>
          <w:sz w:val="20"/>
          <w:szCs w:val="20"/>
        </w:rPr>
      </w:pPr>
      <w:r w:rsidRPr="005341D6">
        <w:rPr>
          <w:rFonts w:cs="Symbol"/>
          <w:sz w:val="20"/>
          <w:szCs w:val="20"/>
        </w:rPr>
        <w:t>•</w:t>
      </w:r>
      <w:r w:rsidRPr="005341D6">
        <w:rPr>
          <w:rFonts w:cs="Symbol"/>
          <w:sz w:val="20"/>
          <w:szCs w:val="20"/>
        </w:rPr>
        <w:tab/>
      </w:r>
      <w:r w:rsidRPr="005341D6">
        <w:rPr>
          <w:rFonts w:cs="Helvetica"/>
          <w:sz w:val="20"/>
          <w:szCs w:val="20"/>
        </w:rPr>
        <w:t>The percentage will be determined by dividing your top speed in the category in which you are racing (wind legal at Battle Mountain) over the</w:t>
      </w:r>
      <w:r w:rsidRPr="005341D6">
        <w:rPr>
          <w:rFonts w:cs="Helvetica"/>
          <w:sz w:val="20"/>
          <w:szCs w:val="20"/>
        </w:rPr>
        <w:t xml:space="preserve"> current world record in your category.  If there is no existing world record, then your percentage is zero.</w:t>
      </w:r>
    </w:p>
    <w:p w:rsidR="00000000" w:rsidRPr="005341D6" w:rsidRDefault="00F2377A">
      <w:pPr>
        <w:widowControl w:val="0"/>
        <w:numPr>
          <w:ilvl w:val="0"/>
          <w:numId w:val="7"/>
        </w:numPr>
        <w:autoSpaceDE w:val="0"/>
        <w:autoSpaceDN w:val="0"/>
        <w:adjustRightInd w:val="0"/>
        <w:spacing w:after="0" w:line="240" w:lineRule="auto"/>
        <w:ind w:right="2160"/>
        <w:rPr>
          <w:rFonts w:cs="Helvetica"/>
          <w:sz w:val="20"/>
          <w:szCs w:val="20"/>
        </w:rPr>
      </w:pPr>
      <w:r w:rsidRPr="005341D6">
        <w:rPr>
          <w:rFonts w:cs="Symbol"/>
          <w:sz w:val="20"/>
          <w:szCs w:val="20"/>
        </w:rPr>
        <w:t>•</w:t>
      </w:r>
      <w:r w:rsidRPr="005341D6">
        <w:rPr>
          <w:rFonts w:cs="Symbol"/>
          <w:sz w:val="20"/>
          <w:szCs w:val="20"/>
        </w:rPr>
        <w:tab/>
      </w:r>
      <w:r w:rsidRPr="005341D6">
        <w:rPr>
          <w:rFonts w:cs="Helvetica"/>
          <w:sz w:val="20"/>
          <w:szCs w:val="20"/>
        </w:rPr>
        <w:t>The rider with the highest percentage will choose a heat first, and then we will continue down the roster until all heats are filled. If there is</w:t>
      </w:r>
      <w:r w:rsidRPr="005341D6">
        <w:rPr>
          <w:rFonts w:cs="Helvetica"/>
          <w:sz w:val="20"/>
          <w:szCs w:val="20"/>
        </w:rPr>
        <w:t xml:space="preserve"> a tie, then the faster rider will pick first.</w:t>
      </w:r>
    </w:p>
    <w:p w:rsidR="00000000" w:rsidRPr="005341D6" w:rsidRDefault="00F2377A">
      <w:pPr>
        <w:widowControl w:val="0"/>
        <w:numPr>
          <w:ilvl w:val="0"/>
          <w:numId w:val="7"/>
        </w:numPr>
        <w:autoSpaceDE w:val="0"/>
        <w:autoSpaceDN w:val="0"/>
        <w:adjustRightInd w:val="0"/>
        <w:spacing w:after="0" w:line="240" w:lineRule="auto"/>
        <w:ind w:right="2160"/>
        <w:rPr>
          <w:rFonts w:cs="Helvetica"/>
          <w:sz w:val="20"/>
          <w:szCs w:val="20"/>
        </w:rPr>
      </w:pPr>
      <w:r w:rsidRPr="005341D6">
        <w:rPr>
          <w:rFonts w:cs="Symbol"/>
          <w:sz w:val="20"/>
          <w:szCs w:val="20"/>
        </w:rPr>
        <w:t>•</w:t>
      </w:r>
      <w:r w:rsidRPr="005341D6">
        <w:rPr>
          <w:rFonts w:cs="Symbol"/>
          <w:sz w:val="20"/>
          <w:szCs w:val="20"/>
        </w:rPr>
        <w:tab/>
      </w:r>
      <w:r w:rsidRPr="005341D6">
        <w:rPr>
          <w:rFonts w:cs="Helvetica"/>
          <w:sz w:val="20"/>
          <w:szCs w:val="20"/>
        </w:rPr>
        <w:t>At each meeting, we will be assigning the slots for both the following evening and the next morning. Racers that want to run both in the evening and the next morning must pick their second preferred heat aft</w:t>
      </w:r>
      <w:r w:rsidRPr="005341D6">
        <w:rPr>
          <w:rFonts w:cs="Helvetica"/>
          <w:sz w:val="20"/>
          <w:szCs w:val="20"/>
        </w:rPr>
        <w:t>er everyone has picked a heat for their first run.</w:t>
      </w:r>
    </w:p>
    <w:p w:rsidR="00000000" w:rsidRPr="005341D6" w:rsidRDefault="00F2377A">
      <w:pPr>
        <w:widowControl w:val="0"/>
        <w:numPr>
          <w:ilvl w:val="0"/>
          <w:numId w:val="7"/>
        </w:numPr>
        <w:autoSpaceDE w:val="0"/>
        <w:autoSpaceDN w:val="0"/>
        <w:adjustRightInd w:val="0"/>
        <w:spacing w:after="0" w:line="240" w:lineRule="auto"/>
        <w:ind w:right="2160"/>
        <w:rPr>
          <w:rFonts w:cs="Helvetica"/>
          <w:sz w:val="20"/>
          <w:szCs w:val="20"/>
        </w:rPr>
      </w:pPr>
      <w:r w:rsidRPr="005341D6">
        <w:rPr>
          <w:rFonts w:cs="Symbol"/>
          <w:sz w:val="20"/>
          <w:szCs w:val="20"/>
        </w:rPr>
        <w:t>•</w:t>
      </w:r>
      <w:r w:rsidRPr="005341D6">
        <w:rPr>
          <w:rFonts w:cs="Symbol"/>
          <w:sz w:val="20"/>
          <w:szCs w:val="20"/>
        </w:rPr>
        <w:tab/>
      </w:r>
      <w:r w:rsidRPr="005341D6">
        <w:rPr>
          <w:rFonts w:cs="Helvetica"/>
          <w:sz w:val="20"/>
          <w:szCs w:val="20"/>
        </w:rPr>
        <w:t>Each racer will only be allowed to run a maximum of once in the morning, and once in the evening. Exceptions will only be made for incomplete runs, at the discretion of race officials.</w:t>
      </w:r>
    </w:p>
    <w:p w:rsidR="00000000" w:rsidRPr="005341D6" w:rsidRDefault="00F2377A">
      <w:pPr>
        <w:widowControl w:val="0"/>
        <w:numPr>
          <w:ilvl w:val="0"/>
          <w:numId w:val="7"/>
        </w:numPr>
        <w:autoSpaceDE w:val="0"/>
        <w:autoSpaceDN w:val="0"/>
        <w:adjustRightInd w:val="0"/>
        <w:spacing w:after="0" w:line="240" w:lineRule="auto"/>
        <w:ind w:right="2160"/>
        <w:rPr>
          <w:rFonts w:cs="Helvetica"/>
          <w:sz w:val="20"/>
          <w:szCs w:val="20"/>
        </w:rPr>
      </w:pPr>
      <w:r w:rsidRPr="005341D6">
        <w:rPr>
          <w:rFonts w:cs="Symbol"/>
          <w:sz w:val="20"/>
          <w:szCs w:val="20"/>
        </w:rPr>
        <w:t>•</w:t>
      </w:r>
      <w:r w:rsidRPr="005341D6">
        <w:rPr>
          <w:rFonts w:cs="Symbol"/>
          <w:sz w:val="20"/>
          <w:szCs w:val="20"/>
        </w:rPr>
        <w:tab/>
      </w:r>
      <w:r w:rsidRPr="005341D6">
        <w:rPr>
          <w:rFonts w:cs="Helvetica"/>
          <w:sz w:val="20"/>
          <w:szCs w:val="20"/>
        </w:rPr>
        <w:t>One “on deck”</w:t>
      </w:r>
      <w:r w:rsidRPr="005341D6">
        <w:rPr>
          <w:rFonts w:cs="Helvetica"/>
          <w:sz w:val="20"/>
          <w:szCs w:val="20"/>
        </w:rPr>
        <w:t xml:space="preserve"> slot will be offered in each heat. These can be selected after everyone has been accommodated in a regular slot. Each racer can only choose one “on deck” slot each day.</w:t>
      </w:r>
    </w:p>
    <w:p w:rsidR="00000000" w:rsidRPr="005341D6" w:rsidRDefault="00F2377A">
      <w:pPr>
        <w:widowControl w:val="0"/>
        <w:numPr>
          <w:ilvl w:val="0"/>
          <w:numId w:val="7"/>
        </w:numPr>
        <w:autoSpaceDE w:val="0"/>
        <w:autoSpaceDN w:val="0"/>
        <w:adjustRightInd w:val="0"/>
        <w:spacing w:after="0" w:line="240" w:lineRule="auto"/>
        <w:ind w:right="2160"/>
        <w:rPr>
          <w:rFonts w:cs="Helvetica"/>
          <w:sz w:val="20"/>
          <w:szCs w:val="20"/>
        </w:rPr>
      </w:pPr>
      <w:r w:rsidRPr="005341D6">
        <w:rPr>
          <w:rFonts w:cs="Symbol"/>
          <w:sz w:val="20"/>
          <w:szCs w:val="20"/>
        </w:rPr>
        <w:t>•</w:t>
      </w:r>
      <w:r w:rsidRPr="005341D6">
        <w:rPr>
          <w:rFonts w:cs="Symbol"/>
          <w:sz w:val="20"/>
          <w:szCs w:val="20"/>
        </w:rPr>
        <w:tab/>
      </w:r>
      <w:r w:rsidRPr="005341D6">
        <w:rPr>
          <w:rFonts w:cs="Helvetica"/>
          <w:sz w:val="20"/>
          <w:szCs w:val="20"/>
        </w:rPr>
        <w:t>There will be a 45 mph minimum speed required to run on the 5 mile course and a 60 m</w:t>
      </w:r>
      <w:r w:rsidRPr="005341D6">
        <w:rPr>
          <w:rFonts w:cs="Helvetica"/>
          <w:sz w:val="20"/>
          <w:szCs w:val="20"/>
        </w:rPr>
        <w:t>ph minimum speed required for evening heats.</w:t>
      </w:r>
    </w:p>
    <w:p w:rsidR="00000000" w:rsidRPr="005341D6" w:rsidRDefault="00F2377A">
      <w:pPr>
        <w:widowControl w:val="0"/>
        <w:autoSpaceDE w:val="0"/>
        <w:autoSpaceDN w:val="0"/>
        <w:adjustRightInd w:val="0"/>
        <w:spacing w:after="0" w:line="240" w:lineRule="auto"/>
        <w:ind w:right="2160"/>
        <w:rPr>
          <w:rFonts w:cs="Helvetica"/>
          <w:sz w:val="20"/>
          <w:szCs w:val="20"/>
        </w:rPr>
      </w:pPr>
    </w:p>
    <w:p w:rsidR="00000000" w:rsidRPr="005341D6" w:rsidRDefault="00F2377A">
      <w:pPr>
        <w:widowControl w:val="0"/>
        <w:autoSpaceDE w:val="0"/>
        <w:autoSpaceDN w:val="0"/>
        <w:adjustRightInd w:val="0"/>
        <w:spacing w:after="0" w:line="240" w:lineRule="auto"/>
        <w:ind w:right="2160"/>
        <w:rPr>
          <w:rFonts w:cs="Helvetica"/>
          <w:sz w:val="20"/>
          <w:szCs w:val="20"/>
        </w:rPr>
      </w:pPr>
      <w:r w:rsidRPr="005341D6">
        <w:rPr>
          <w:rFonts w:cs="Helvetica"/>
          <w:sz w:val="20"/>
          <w:szCs w:val="20"/>
        </w:rPr>
        <w:t>Start order within each heat will be assigned by the starter, based on absolute speed (faster before slower).</w:t>
      </w:r>
    </w:p>
    <w:p w:rsidR="00000000" w:rsidRPr="005341D6" w:rsidRDefault="00F2377A">
      <w:pPr>
        <w:widowControl w:val="0"/>
        <w:autoSpaceDE w:val="0"/>
        <w:autoSpaceDN w:val="0"/>
        <w:adjustRightInd w:val="0"/>
        <w:spacing w:after="0" w:line="240" w:lineRule="auto"/>
        <w:ind w:right="2160"/>
        <w:rPr>
          <w:rFonts w:cs="Helvetica"/>
          <w:sz w:val="20"/>
          <w:szCs w:val="20"/>
        </w:rPr>
      </w:pPr>
    </w:p>
    <w:p w:rsidR="00000000" w:rsidRPr="005341D6" w:rsidRDefault="00F2377A">
      <w:pPr>
        <w:widowControl w:val="0"/>
        <w:autoSpaceDE w:val="0"/>
        <w:autoSpaceDN w:val="0"/>
        <w:adjustRightInd w:val="0"/>
        <w:spacing w:after="0" w:line="240" w:lineRule="auto"/>
        <w:ind w:right="2160"/>
        <w:rPr>
          <w:rFonts w:cs="Helvetica"/>
          <w:sz w:val="20"/>
          <w:szCs w:val="20"/>
        </w:rPr>
      </w:pPr>
      <w:r w:rsidRPr="005341D6">
        <w:rPr>
          <w:rFonts w:cs="Helvetica"/>
          <w:b/>
          <w:bCs/>
          <w:sz w:val="20"/>
          <w:szCs w:val="20"/>
        </w:rPr>
        <w:t>Monday Qualifying:</w:t>
      </w:r>
      <w:r w:rsidRPr="005341D6">
        <w:rPr>
          <w:rFonts w:cs="Helvetica"/>
          <w:sz w:val="20"/>
          <w:szCs w:val="20"/>
        </w:rPr>
        <w:t xml:space="preserve"> Start order will be assigned at the Mandatory meeting Sunday Sept 13 at 7:00 pm </w:t>
      </w:r>
      <w:r w:rsidRPr="005341D6">
        <w:rPr>
          <w:rFonts w:cs="Helvetica"/>
          <w:sz w:val="20"/>
          <w:szCs w:val="20"/>
        </w:rPr>
        <w:t>at the Civic Center. Each rider will draw a number. Starting with 1, each rider will choose the heat they would like to run in. Order within heats will be assigned by the starter.</w:t>
      </w:r>
    </w:p>
    <w:p w:rsidR="00000000" w:rsidRPr="005341D6" w:rsidRDefault="00F2377A">
      <w:pPr>
        <w:widowControl w:val="0"/>
        <w:autoSpaceDE w:val="0"/>
        <w:autoSpaceDN w:val="0"/>
        <w:adjustRightInd w:val="0"/>
        <w:spacing w:after="0" w:line="240" w:lineRule="auto"/>
        <w:ind w:right="2160"/>
        <w:rPr>
          <w:rFonts w:cs="Helvetica"/>
          <w:sz w:val="24"/>
          <w:szCs w:val="24"/>
        </w:rPr>
      </w:pPr>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b/>
          <w:bCs/>
          <w:sz w:val="20"/>
          <w:szCs w:val="20"/>
        </w:rPr>
        <w:t>Monday night  - Tuesday morning:</w:t>
      </w:r>
      <w:r w:rsidRPr="005341D6">
        <w:rPr>
          <w:rFonts w:cs="Helvetica"/>
          <w:sz w:val="20"/>
          <w:szCs w:val="20"/>
        </w:rPr>
        <w:t xml:space="preserve"> start order will be determined by Qualifyi</w:t>
      </w:r>
      <w:r w:rsidRPr="005341D6">
        <w:rPr>
          <w:rFonts w:cs="Helvetica"/>
          <w:sz w:val="20"/>
          <w:szCs w:val="20"/>
        </w:rPr>
        <w:t>ng speed sorted by percentage system.</w:t>
      </w:r>
    </w:p>
    <w:p w:rsidR="00000000" w:rsidRPr="005341D6" w:rsidRDefault="00F2377A">
      <w:pPr>
        <w:widowControl w:val="0"/>
        <w:autoSpaceDE w:val="0"/>
        <w:autoSpaceDN w:val="0"/>
        <w:adjustRightInd w:val="0"/>
        <w:spacing w:after="0" w:line="240" w:lineRule="auto"/>
        <w:rPr>
          <w:rFonts w:cs="Helvetica"/>
          <w:sz w:val="20"/>
          <w:szCs w:val="20"/>
        </w:rPr>
      </w:pPr>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b/>
          <w:bCs/>
          <w:sz w:val="20"/>
          <w:szCs w:val="20"/>
        </w:rPr>
        <w:t xml:space="preserve">Tuesday evening - Saturday:  </w:t>
      </w:r>
      <w:r w:rsidRPr="005341D6">
        <w:rPr>
          <w:rFonts w:cs="Helvetica"/>
          <w:sz w:val="20"/>
          <w:szCs w:val="20"/>
        </w:rPr>
        <w:t>start order will be determined by top speed percentage in either qualifying or 5 mile course.</w:t>
      </w:r>
    </w:p>
    <w:p w:rsidR="00000000" w:rsidRPr="005341D6" w:rsidRDefault="00F2377A">
      <w:pPr>
        <w:widowControl w:val="0"/>
        <w:autoSpaceDE w:val="0"/>
        <w:autoSpaceDN w:val="0"/>
        <w:adjustRightInd w:val="0"/>
        <w:spacing w:after="0" w:line="240" w:lineRule="auto"/>
        <w:rPr>
          <w:rFonts w:cs="Helvetica"/>
          <w:sz w:val="20"/>
          <w:szCs w:val="20"/>
        </w:rPr>
      </w:pPr>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sz w:val="20"/>
          <w:szCs w:val="20"/>
        </w:rPr>
        <w:t>The organizers or starting official reserve the right to change the start order at any time.</w:t>
      </w:r>
    </w:p>
    <w:p w:rsidR="00000000" w:rsidRPr="005341D6" w:rsidRDefault="00F2377A">
      <w:pPr>
        <w:widowControl w:val="0"/>
        <w:autoSpaceDE w:val="0"/>
        <w:autoSpaceDN w:val="0"/>
        <w:adjustRightInd w:val="0"/>
        <w:spacing w:after="0" w:line="240" w:lineRule="auto"/>
        <w:rPr>
          <w:rFonts w:cs="Helvetica"/>
          <w:sz w:val="20"/>
          <w:szCs w:val="20"/>
        </w:rPr>
      </w:pPr>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sz w:val="20"/>
          <w:szCs w:val="20"/>
        </w:rPr>
        <w:t>If you arrive during the week after Monday morning, you must qualify as per above, and your qualifying speed will determine your seeding for choosing heats at the next midday meeting. Qualification runs are only done in the morning.</w:t>
      </w:r>
    </w:p>
    <w:p w:rsidR="00000000" w:rsidRPr="005341D6" w:rsidRDefault="00F2377A">
      <w:pPr>
        <w:widowControl w:val="0"/>
        <w:autoSpaceDE w:val="0"/>
        <w:autoSpaceDN w:val="0"/>
        <w:adjustRightInd w:val="0"/>
        <w:spacing w:after="0" w:line="240" w:lineRule="auto"/>
        <w:rPr>
          <w:rFonts w:cs="Helvetica"/>
          <w:sz w:val="20"/>
          <w:szCs w:val="20"/>
        </w:rPr>
      </w:pPr>
    </w:p>
    <w:p w:rsidR="00000000" w:rsidRPr="005341D6" w:rsidRDefault="00F2377A">
      <w:pPr>
        <w:widowControl w:val="0"/>
        <w:autoSpaceDE w:val="0"/>
        <w:autoSpaceDN w:val="0"/>
        <w:adjustRightInd w:val="0"/>
        <w:spacing w:after="0" w:line="240" w:lineRule="auto"/>
        <w:rPr>
          <w:rFonts w:cs="Helvetica"/>
          <w:b/>
          <w:bCs/>
          <w:sz w:val="20"/>
          <w:szCs w:val="20"/>
        </w:rPr>
      </w:pPr>
      <w:r w:rsidRPr="005341D6">
        <w:rPr>
          <w:rFonts w:cs="Helvetica"/>
          <w:sz w:val="20"/>
          <w:szCs w:val="20"/>
        </w:rPr>
        <w:t>Teams should be ready</w:t>
      </w:r>
      <w:r w:rsidRPr="005341D6">
        <w:rPr>
          <w:rFonts w:cs="Helvetica"/>
          <w:sz w:val="20"/>
          <w:szCs w:val="20"/>
        </w:rPr>
        <w:t xml:space="preserve"> to launch on time. We suggest being at the start (either 2.5 mile or 5 mile</w:t>
      </w:r>
      <w:r w:rsidR="007A6094" w:rsidRPr="005341D6">
        <w:rPr>
          <w:rFonts w:cs="Helvetica"/>
          <w:sz w:val="20"/>
          <w:szCs w:val="20"/>
        </w:rPr>
        <w:t>) 1</w:t>
      </w:r>
      <w:r w:rsidRPr="005341D6">
        <w:rPr>
          <w:rFonts w:cs="Helvetica"/>
          <w:sz w:val="20"/>
          <w:szCs w:val="20"/>
        </w:rPr>
        <w:t xml:space="preserve"> hour before your heat. Road closures can be up to 30 minutes and you don’t want to miss your heat.</w:t>
      </w:r>
    </w:p>
    <w:p w:rsidR="00000000" w:rsidRPr="005341D6" w:rsidRDefault="00F2377A">
      <w:pPr>
        <w:widowControl w:val="0"/>
        <w:autoSpaceDE w:val="0"/>
        <w:autoSpaceDN w:val="0"/>
        <w:adjustRightInd w:val="0"/>
        <w:spacing w:after="0" w:line="240" w:lineRule="auto"/>
        <w:rPr>
          <w:rFonts w:cs="Helvetica"/>
          <w:b/>
          <w:bCs/>
          <w:sz w:val="20"/>
          <w:szCs w:val="20"/>
        </w:rPr>
      </w:pPr>
    </w:p>
    <w:p w:rsidR="00000000" w:rsidRPr="005341D6" w:rsidRDefault="00F2377A">
      <w:pPr>
        <w:widowControl w:val="0"/>
        <w:autoSpaceDE w:val="0"/>
        <w:autoSpaceDN w:val="0"/>
        <w:adjustRightInd w:val="0"/>
        <w:spacing w:after="0" w:line="240" w:lineRule="auto"/>
        <w:rPr>
          <w:rFonts w:cs="Helvetica"/>
          <w:b/>
          <w:bCs/>
          <w:sz w:val="20"/>
          <w:szCs w:val="20"/>
        </w:rPr>
      </w:pPr>
      <w:r w:rsidRPr="005341D6">
        <w:rPr>
          <w:rFonts w:cs="Helvetica"/>
          <w:b/>
          <w:bCs/>
          <w:sz w:val="20"/>
          <w:szCs w:val="20"/>
        </w:rPr>
        <w:t>Protest:</w:t>
      </w:r>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sz w:val="20"/>
          <w:szCs w:val="20"/>
        </w:rPr>
        <w:t xml:space="preserve">It is the responsibility of the overall event coordinator to try to </w:t>
      </w:r>
      <w:r w:rsidRPr="005341D6">
        <w:rPr>
          <w:rFonts w:cs="Helvetica"/>
          <w:sz w:val="20"/>
          <w:szCs w:val="20"/>
        </w:rPr>
        <w:t xml:space="preserve">make things run as smoothly and safely as possible, any protest that cannot be resolved by the directors will be decided by a committee all riders qualified to run on 305. </w:t>
      </w:r>
    </w:p>
    <w:p w:rsidR="00000000" w:rsidRPr="005341D6" w:rsidRDefault="00F2377A">
      <w:pPr>
        <w:widowControl w:val="0"/>
        <w:autoSpaceDE w:val="0"/>
        <w:autoSpaceDN w:val="0"/>
        <w:adjustRightInd w:val="0"/>
        <w:spacing w:after="0" w:line="240" w:lineRule="auto"/>
        <w:rPr>
          <w:rFonts w:cs="Helvetica"/>
          <w:sz w:val="20"/>
          <w:szCs w:val="20"/>
        </w:rPr>
      </w:pPr>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sz w:val="20"/>
          <w:szCs w:val="20"/>
        </w:rPr>
        <w:t>A quorum of all qualified riders will be required. Decisions will be by simple maj</w:t>
      </w:r>
      <w:r w:rsidRPr="005341D6">
        <w:rPr>
          <w:rFonts w:cs="Helvetica"/>
          <w:sz w:val="20"/>
          <w:szCs w:val="20"/>
        </w:rPr>
        <w:t>ority. The event organizer or his designate will chair the meeting and have the authority to break any tie vote.</w:t>
      </w:r>
    </w:p>
    <w:p w:rsidR="00000000" w:rsidRPr="005341D6" w:rsidRDefault="00F2377A">
      <w:pPr>
        <w:widowControl w:val="0"/>
        <w:autoSpaceDE w:val="0"/>
        <w:autoSpaceDN w:val="0"/>
        <w:adjustRightInd w:val="0"/>
        <w:spacing w:after="0" w:line="240" w:lineRule="auto"/>
        <w:rPr>
          <w:rFonts w:cs="Helvetica"/>
          <w:sz w:val="20"/>
          <w:szCs w:val="20"/>
        </w:rPr>
      </w:pPr>
    </w:p>
    <w:p w:rsidR="00000000" w:rsidRPr="005341D6" w:rsidRDefault="00F2377A">
      <w:pPr>
        <w:widowControl w:val="0"/>
        <w:autoSpaceDE w:val="0"/>
        <w:autoSpaceDN w:val="0"/>
        <w:adjustRightInd w:val="0"/>
        <w:spacing w:after="0" w:line="240" w:lineRule="auto"/>
        <w:rPr>
          <w:rFonts w:cs="ArialMT"/>
          <w:b/>
          <w:bCs/>
          <w:sz w:val="28"/>
          <w:szCs w:val="28"/>
          <w:u w:val="single"/>
        </w:rPr>
      </w:pPr>
      <w:r w:rsidRPr="005341D6">
        <w:rPr>
          <w:rFonts w:cs="Helvetica"/>
          <w:sz w:val="20"/>
          <w:szCs w:val="20"/>
        </w:rPr>
        <w:t>Any protest / disagreement concerning the day’s events or the announced starting order shall be voiced at the wrap up meeting. If a problem ar</w:t>
      </w:r>
      <w:r w:rsidRPr="005341D6">
        <w:rPr>
          <w:rFonts w:cs="Helvetica"/>
          <w:sz w:val="20"/>
          <w:szCs w:val="20"/>
        </w:rPr>
        <w:t>ises that needs to be addressed after the wrap up meeting, but before the next racing session. The protestant shall be responsible to notify the all qualified riders and the race director to attend a special rider’s meeting to hear the complaint.</w:t>
      </w:r>
    </w:p>
    <w:p w:rsidR="00000000" w:rsidRPr="005341D6" w:rsidRDefault="00F2377A">
      <w:pPr>
        <w:widowControl w:val="0"/>
        <w:autoSpaceDE w:val="0"/>
        <w:autoSpaceDN w:val="0"/>
        <w:adjustRightInd w:val="0"/>
        <w:spacing w:after="0" w:line="240" w:lineRule="auto"/>
        <w:jc w:val="center"/>
        <w:rPr>
          <w:rFonts w:cs="ArialMT"/>
          <w:b/>
          <w:bCs/>
          <w:sz w:val="28"/>
          <w:szCs w:val="28"/>
          <w:u w:val="single"/>
        </w:rPr>
      </w:pPr>
    </w:p>
    <w:p w:rsidR="00000000" w:rsidRPr="005341D6" w:rsidRDefault="00F2377A">
      <w:pPr>
        <w:widowControl w:val="0"/>
        <w:autoSpaceDE w:val="0"/>
        <w:autoSpaceDN w:val="0"/>
        <w:adjustRightInd w:val="0"/>
        <w:spacing w:after="0" w:line="240" w:lineRule="auto"/>
        <w:jc w:val="center"/>
        <w:rPr>
          <w:rFonts w:cs="ArialMT"/>
          <w:b/>
          <w:bCs/>
          <w:sz w:val="28"/>
          <w:szCs w:val="28"/>
          <w:u w:val="single"/>
        </w:rPr>
      </w:pPr>
      <w:r w:rsidRPr="005341D6">
        <w:rPr>
          <w:rFonts w:cs="ArialMT"/>
          <w:b/>
          <w:bCs/>
          <w:sz w:val="28"/>
          <w:szCs w:val="28"/>
          <w:u w:val="single"/>
        </w:rPr>
        <w:t>Speed Trials – SR305</w:t>
      </w:r>
    </w:p>
    <w:p w:rsidR="00000000" w:rsidRPr="005341D6" w:rsidRDefault="00F2377A">
      <w:pPr>
        <w:widowControl w:val="0"/>
        <w:autoSpaceDE w:val="0"/>
        <w:autoSpaceDN w:val="0"/>
        <w:adjustRightInd w:val="0"/>
        <w:spacing w:after="0" w:line="240" w:lineRule="auto"/>
        <w:rPr>
          <w:rFonts w:cs="Times-Roman"/>
          <w:sz w:val="24"/>
          <w:szCs w:val="24"/>
        </w:rPr>
      </w:pPr>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sz w:val="20"/>
          <w:szCs w:val="20"/>
        </w:rPr>
        <w:t>All teams (both early and late sessions) should be in the start area before the first road closure. (See schedule)</w:t>
      </w:r>
    </w:p>
    <w:p w:rsidR="00000000" w:rsidRPr="005341D6" w:rsidRDefault="00F2377A">
      <w:pPr>
        <w:widowControl w:val="0"/>
        <w:autoSpaceDE w:val="0"/>
        <w:autoSpaceDN w:val="0"/>
        <w:adjustRightInd w:val="0"/>
        <w:spacing w:after="0" w:line="240" w:lineRule="auto"/>
        <w:rPr>
          <w:rFonts w:cs="Helvetica"/>
          <w:sz w:val="20"/>
          <w:szCs w:val="20"/>
        </w:rPr>
      </w:pPr>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sz w:val="20"/>
          <w:szCs w:val="20"/>
        </w:rPr>
        <w:t>Let the event officials know if you have a designated catcher or not.  The designated catcher would be in charge of ca</w:t>
      </w:r>
      <w:r w:rsidRPr="005341D6">
        <w:rPr>
          <w:rFonts w:cs="Helvetica"/>
          <w:sz w:val="20"/>
          <w:szCs w:val="20"/>
        </w:rPr>
        <w:t>tching your bike, with the other catchers assisting. Inform the catch team of any special handling instructions, how your rider likes to be caught and if there are any special fasteners (interior Velcro) or tools needed.</w:t>
      </w:r>
    </w:p>
    <w:p w:rsidR="00000000" w:rsidRPr="005341D6" w:rsidRDefault="00F2377A">
      <w:pPr>
        <w:widowControl w:val="0"/>
        <w:autoSpaceDE w:val="0"/>
        <w:autoSpaceDN w:val="0"/>
        <w:adjustRightInd w:val="0"/>
        <w:spacing w:after="0" w:line="240" w:lineRule="auto"/>
        <w:rPr>
          <w:rFonts w:cs="Helvetica"/>
          <w:sz w:val="20"/>
          <w:szCs w:val="20"/>
        </w:rPr>
      </w:pPr>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b/>
          <w:bCs/>
          <w:sz w:val="20"/>
          <w:szCs w:val="20"/>
        </w:rPr>
        <w:t>Please note:</w:t>
      </w:r>
      <w:r w:rsidRPr="005341D6">
        <w:rPr>
          <w:rFonts w:cs="Helvetica"/>
          <w:sz w:val="20"/>
          <w:szCs w:val="20"/>
        </w:rPr>
        <w:t xml:space="preserve"> The catch team will p</w:t>
      </w:r>
      <w:r w:rsidRPr="005341D6">
        <w:rPr>
          <w:rFonts w:cs="Helvetica"/>
          <w:sz w:val="20"/>
          <w:szCs w:val="20"/>
        </w:rPr>
        <w:t>ut any tape removed from your bike into the bottom tub, don't forget to remove it before your next run!</w:t>
      </w:r>
    </w:p>
    <w:p w:rsidR="00000000" w:rsidRPr="005341D6" w:rsidRDefault="00F2377A">
      <w:pPr>
        <w:widowControl w:val="0"/>
        <w:autoSpaceDE w:val="0"/>
        <w:autoSpaceDN w:val="0"/>
        <w:adjustRightInd w:val="0"/>
        <w:spacing w:after="0" w:line="240" w:lineRule="auto"/>
        <w:rPr>
          <w:rFonts w:cs="Helvetica"/>
          <w:sz w:val="20"/>
          <w:szCs w:val="20"/>
        </w:rPr>
      </w:pPr>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b/>
          <w:bCs/>
          <w:sz w:val="20"/>
          <w:szCs w:val="20"/>
        </w:rPr>
        <w:t>PM Run Sequence -</w:t>
      </w:r>
      <w:r w:rsidRPr="005341D6">
        <w:rPr>
          <w:rFonts w:cs="Helvetica"/>
          <w:sz w:val="20"/>
          <w:szCs w:val="20"/>
        </w:rPr>
        <w:t xml:space="preserve"> There will be three heats per night, each lasting 20 minutes. We will launch the bikes 2 minutes apart, fastest to slowest to lessen </w:t>
      </w:r>
      <w:r w:rsidRPr="005341D6">
        <w:rPr>
          <w:rFonts w:cs="Helvetica"/>
          <w:sz w:val="20"/>
          <w:szCs w:val="20"/>
        </w:rPr>
        <w:t xml:space="preserve">the risk of one bike overtaking another.   </w:t>
      </w:r>
    </w:p>
    <w:p w:rsidR="00000000" w:rsidRPr="005341D6" w:rsidRDefault="00F2377A">
      <w:pPr>
        <w:widowControl w:val="0"/>
        <w:autoSpaceDE w:val="0"/>
        <w:autoSpaceDN w:val="0"/>
        <w:adjustRightInd w:val="0"/>
        <w:spacing w:after="0" w:line="240" w:lineRule="auto"/>
        <w:rPr>
          <w:rFonts w:cs="Helvetica"/>
          <w:sz w:val="20"/>
          <w:szCs w:val="20"/>
        </w:rPr>
      </w:pPr>
    </w:p>
    <w:p w:rsidR="00000000" w:rsidRPr="005341D6" w:rsidRDefault="00F2377A">
      <w:pPr>
        <w:widowControl w:val="0"/>
        <w:autoSpaceDE w:val="0"/>
        <w:autoSpaceDN w:val="0"/>
        <w:adjustRightInd w:val="0"/>
        <w:spacing w:after="0" w:line="240" w:lineRule="auto"/>
        <w:rPr>
          <w:rFonts w:cs="Helvetica"/>
          <w:b/>
          <w:bCs/>
          <w:sz w:val="20"/>
          <w:szCs w:val="20"/>
        </w:rPr>
      </w:pPr>
      <w:r w:rsidRPr="005341D6">
        <w:rPr>
          <w:rFonts w:cs="Helvetica"/>
          <w:b/>
          <w:bCs/>
          <w:sz w:val="20"/>
          <w:szCs w:val="20"/>
        </w:rPr>
        <w:t xml:space="preserve">AM Run Sequence - </w:t>
      </w:r>
      <w:r w:rsidRPr="005341D6">
        <w:rPr>
          <w:rFonts w:cs="Helvetica"/>
          <w:sz w:val="20"/>
          <w:szCs w:val="20"/>
        </w:rPr>
        <w:t>Qualifying runs will begin from mid-point at 7:00, (after the school bus goes past) The course will be extended for the official attempts by 8:30 and 20 minute heats will be scheduled finishing</w:t>
      </w:r>
      <w:r w:rsidRPr="005341D6">
        <w:rPr>
          <w:rFonts w:cs="Helvetica"/>
          <w:sz w:val="20"/>
          <w:szCs w:val="20"/>
        </w:rPr>
        <w:t xml:space="preserve"> at 10:00. If there are no qualifying runs scheduled extra heats may be scheduled on the long course.</w:t>
      </w:r>
    </w:p>
    <w:p w:rsidR="00000000" w:rsidRPr="005341D6" w:rsidRDefault="00F2377A">
      <w:pPr>
        <w:widowControl w:val="0"/>
        <w:autoSpaceDE w:val="0"/>
        <w:autoSpaceDN w:val="0"/>
        <w:adjustRightInd w:val="0"/>
        <w:spacing w:after="0" w:line="240" w:lineRule="auto"/>
        <w:rPr>
          <w:rFonts w:cs="Helvetica"/>
          <w:sz w:val="20"/>
          <w:szCs w:val="20"/>
        </w:rPr>
      </w:pPr>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b/>
          <w:bCs/>
          <w:sz w:val="20"/>
          <w:szCs w:val="20"/>
        </w:rPr>
        <w:t>Chase Vehicles:</w:t>
      </w:r>
      <w:r w:rsidRPr="005341D6">
        <w:rPr>
          <w:rFonts w:cs="Helvetica"/>
          <w:sz w:val="20"/>
          <w:szCs w:val="20"/>
        </w:rPr>
        <w:t xml:space="preserve"> (See Chase Vehicle Instructions.)  Chase Vehicles must stay at least 100 meters behind bike at all times on the course.  Getting closer t</w:t>
      </w:r>
      <w:r w:rsidRPr="005341D6">
        <w:rPr>
          <w:rFonts w:cs="Helvetica"/>
          <w:sz w:val="20"/>
          <w:szCs w:val="20"/>
        </w:rPr>
        <w:t>han that will disqualify that run.  The course observers will be watching for this. 100 meters is the distance between two highway reflective marker signs.</w:t>
      </w:r>
    </w:p>
    <w:p w:rsidR="00000000" w:rsidRPr="005341D6" w:rsidRDefault="00F2377A">
      <w:pPr>
        <w:widowControl w:val="0"/>
        <w:autoSpaceDE w:val="0"/>
        <w:autoSpaceDN w:val="0"/>
        <w:adjustRightInd w:val="0"/>
        <w:spacing w:after="0" w:line="240" w:lineRule="auto"/>
        <w:rPr>
          <w:rFonts w:cs="Helvetica"/>
          <w:sz w:val="20"/>
          <w:szCs w:val="20"/>
        </w:rPr>
      </w:pPr>
    </w:p>
    <w:p w:rsidR="00000000" w:rsidRPr="005341D6" w:rsidRDefault="00F2377A">
      <w:pPr>
        <w:widowControl w:val="0"/>
        <w:autoSpaceDE w:val="0"/>
        <w:autoSpaceDN w:val="0"/>
        <w:adjustRightInd w:val="0"/>
        <w:spacing w:after="0" w:line="240" w:lineRule="auto"/>
        <w:rPr>
          <w:rFonts w:cs="ArialMT"/>
          <w:sz w:val="20"/>
          <w:szCs w:val="20"/>
        </w:rPr>
      </w:pPr>
      <w:r w:rsidRPr="005341D6">
        <w:rPr>
          <w:rFonts w:cs="ArialMT"/>
          <w:b/>
          <w:bCs/>
        </w:rPr>
        <w:t>Rules:</w:t>
      </w:r>
      <w:r w:rsidRPr="005341D6">
        <w:rPr>
          <w:rFonts w:cs="ArialMT"/>
          <w:b/>
          <w:bCs/>
          <w:sz w:val="20"/>
          <w:szCs w:val="20"/>
        </w:rPr>
        <w:t xml:space="preserve"> </w:t>
      </w:r>
      <w:r w:rsidRPr="005341D6">
        <w:rPr>
          <w:rFonts w:cs="ArialMT"/>
          <w:sz w:val="20"/>
          <w:szCs w:val="20"/>
        </w:rPr>
        <w:t xml:space="preserve">This event will run under the </w:t>
      </w:r>
      <w:hyperlink r:id="rId6" w:history="1">
        <w:r w:rsidRPr="005341D6">
          <w:rPr>
            <w:rFonts w:cs="Helvetica"/>
            <w:sz w:val="20"/>
            <w:szCs w:val="20"/>
            <w:u w:val="single"/>
          </w:rPr>
          <w:t>IHPVA Co</w:t>
        </w:r>
        <w:r w:rsidRPr="005341D6">
          <w:rPr>
            <w:rFonts w:cs="Helvetica"/>
            <w:sz w:val="20"/>
            <w:szCs w:val="20"/>
            <w:u w:val="single"/>
          </w:rPr>
          <w:t>mpetition Rules</w:t>
        </w:r>
      </w:hyperlink>
      <w:r w:rsidRPr="005341D6">
        <w:rPr>
          <w:rFonts w:cs="ArialMT"/>
          <w:sz w:val="20"/>
          <w:szCs w:val="20"/>
        </w:rPr>
        <w:t>.</w:t>
      </w:r>
    </w:p>
    <w:p w:rsidR="00000000" w:rsidRPr="005341D6" w:rsidRDefault="00F2377A">
      <w:pPr>
        <w:widowControl w:val="0"/>
        <w:autoSpaceDE w:val="0"/>
        <w:autoSpaceDN w:val="0"/>
        <w:adjustRightInd w:val="0"/>
        <w:spacing w:after="0" w:line="240" w:lineRule="auto"/>
        <w:rPr>
          <w:rFonts w:cs="Helvetica"/>
          <w:sz w:val="20"/>
          <w:szCs w:val="20"/>
        </w:rPr>
      </w:pPr>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b/>
          <w:bCs/>
          <w:sz w:val="20"/>
          <w:szCs w:val="20"/>
        </w:rPr>
        <w:t>IHPVA Launch Rules: (revised 2015)</w:t>
      </w:r>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color w:val="1A1A1A"/>
          <w:sz w:val="20"/>
          <w:szCs w:val="20"/>
        </w:rPr>
        <w:t>3.2.3.2 Flying Start: A flying start is defined as a start where the vehicle may be assisted by accelerating before entering the timed portion of the course. Push assists are permitted, by no more tha</w:t>
      </w:r>
      <w:r w:rsidRPr="005341D6">
        <w:rPr>
          <w:rFonts w:cs="Helvetica"/>
          <w:color w:val="1A1A1A"/>
          <w:sz w:val="20"/>
          <w:szCs w:val="20"/>
        </w:rPr>
        <w:t>n 3 persons per single rider vehicle with an additional 1 person per additional rider. (</w:t>
      </w:r>
      <w:r w:rsidR="007A6094" w:rsidRPr="005341D6">
        <w:rPr>
          <w:rFonts w:cs="Helvetica"/>
          <w:color w:val="1A1A1A"/>
          <w:sz w:val="20"/>
          <w:szCs w:val="20"/>
        </w:rPr>
        <w:t>e.g.</w:t>
      </w:r>
      <w:r w:rsidRPr="005341D6">
        <w:rPr>
          <w:rFonts w:cs="Helvetica"/>
          <w:color w:val="1A1A1A"/>
          <w:sz w:val="20"/>
          <w:szCs w:val="20"/>
        </w:rPr>
        <w:t xml:space="preserve"> tandem). Pushers may not assist the vehicle for more than 15 meters.</w:t>
      </w:r>
    </w:p>
    <w:p w:rsidR="00000000" w:rsidRPr="005341D6" w:rsidRDefault="00F2377A">
      <w:pPr>
        <w:widowControl w:val="0"/>
        <w:autoSpaceDE w:val="0"/>
        <w:autoSpaceDN w:val="0"/>
        <w:adjustRightInd w:val="0"/>
        <w:spacing w:after="0" w:line="240" w:lineRule="auto"/>
        <w:rPr>
          <w:rFonts w:cs="Helvetica"/>
          <w:sz w:val="20"/>
          <w:szCs w:val="20"/>
        </w:rPr>
      </w:pPr>
    </w:p>
    <w:p w:rsidR="00000000" w:rsidRPr="005341D6" w:rsidRDefault="00F2377A">
      <w:pPr>
        <w:widowControl w:val="0"/>
        <w:autoSpaceDE w:val="0"/>
        <w:autoSpaceDN w:val="0"/>
        <w:adjustRightInd w:val="0"/>
        <w:spacing w:after="0" w:line="240" w:lineRule="auto"/>
        <w:rPr>
          <w:rFonts w:cs="Helvetica"/>
          <w:b/>
          <w:bCs/>
          <w:sz w:val="20"/>
          <w:szCs w:val="20"/>
        </w:rPr>
      </w:pPr>
      <w:r w:rsidRPr="005341D6">
        <w:rPr>
          <w:rFonts w:cs="Helvetica"/>
          <w:b/>
          <w:bCs/>
          <w:sz w:val="20"/>
          <w:szCs w:val="20"/>
        </w:rPr>
        <w:t>Also note:</w:t>
      </w:r>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sz w:val="20"/>
          <w:szCs w:val="20"/>
        </w:rPr>
        <w:t>3.1.5 Integrity: No vehicle may discard any part after beginning motion.</w:t>
      </w:r>
    </w:p>
    <w:p w:rsidR="00000000" w:rsidRPr="005341D6" w:rsidRDefault="00F2377A">
      <w:pPr>
        <w:widowControl w:val="0"/>
        <w:autoSpaceDE w:val="0"/>
        <w:autoSpaceDN w:val="0"/>
        <w:adjustRightInd w:val="0"/>
        <w:spacing w:after="0" w:line="240" w:lineRule="auto"/>
        <w:rPr>
          <w:rFonts w:cs="Helvetica"/>
          <w:sz w:val="20"/>
          <w:szCs w:val="20"/>
        </w:rPr>
      </w:pPr>
    </w:p>
    <w:p w:rsidR="00000000" w:rsidRPr="005341D6" w:rsidRDefault="00F2377A">
      <w:pPr>
        <w:widowControl w:val="0"/>
        <w:autoSpaceDE w:val="0"/>
        <w:autoSpaceDN w:val="0"/>
        <w:adjustRightInd w:val="0"/>
        <w:spacing w:after="0" w:line="240" w:lineRule="auto"/>
        <w:rPr>
          <w:rFonts w:cs="Helvetica"/>
          <w:b/>
          <w:bCs/>
          <w:sz w:val="20"/>
          <w:szCs w:val="20"/>
        </w:rPr>
      </w:pPr>
      <w:r w:rsidRPr="005341D6">
        <w:rPr>
          <w:rFonts w:cs="Helvetica"/>
          <w:b/>
          <w:bCs/>
          <w:sz w:val="20"/>
          <w:szCs w:val="20"/>
        </w:rPr>
        <w:t>Note: Laun</w:t>
      </w:r>
      <w:r w:rsidRPr="005341D6">
        <w:rPr>
          <w:rFonts w:cs="Helvetica"/>
          <w:b/>
          <w:bCs/>
          <w:sz w:val="20"/>
          <w:szCs w:val="20"/>
        </w:rPr>
        <w:t>ch dollies will no longer be allowed after 2015</w:t>
      </w:r>
    </w:p>
    <w:p w:rsidR="00F4370E" w:rsidRPr="005341D6" w:rsidRDefault="00F4370E">
      <w:pPr>
        <w:widowControl w:val="0"/>
        <w:autoSpaceDE w:val="0"/>
        <w:autoSpaceDN w:val="0"/>
        <w:adjustRightInd w:val="0"/>
        <w:spacing w:after="0" w:line="240" w:lineRule="auto"/>
        <w:rPr>
          <w:rFonts w:cs="Helvetica"/>
          <w:sz w:val="20"/>
          <w:szCs w:val="20"/>
        </w:rPr>
      </w:pPr>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sz w:val="20"/>
          <w:szCs w:val="20"/>
        </w:rPr>
        <w:t>The following language is how we will interpret and enforce launch dollies:</w:t>
      </w:r>
    </w:p>
    <w:p w:rsidR="00000000" w:rsidRPr="005341D6" w:rsidRDefault="00F2377A">
      <w:pPr>
        <w:widowControl w:val="0"/>
        <w:autoSpaceDE w:val="0"/>
        <w:autoSpaceDN w:val="0"/>
        <w:adjustRightInd w:val="0"/>
        <w:spacing w:after="0" w:line="240" w:lineRule="auto"/>
        <w:rPr>
          <w:rFonts w:cs="Helvetica"/>
          <w:color w:val="D90B00"/>
          <w:sz w:val="20"/>
          <w:szCs w:val="20"/>
        </w:rPr>
      </w:pPr>
      <w:r w:rsidRPr="005341D6">
        <w:rPr>
          <w:rFonts w:cs="Helvetica"/>
          <w:sz w:val="20"/>
          <w:szCs w:val="20"/>
        </w:rPr>
        <w:t xml:space="preserve">An assisted start device is permitted, with an assistant who will retract any exterior balance device and cease contact with the vehicle on or before 15 meters. The assistant and not the rider must release the device. As a safety measure the assistant may </w:t>
      </w:r>
      <w:r w:rsidRPr="005341D6">
        <w:rPr>
          <w:rFonts w:cs="Helvetica"/>
          <w:sz w:val="20"/>
          <w:szCs w:val="20"/>
        </w:rPr>
        <w:t xml:space="preserve">run </w:t>
      </w:r>
      <w:r w:rsidR="007A6094" w:rsidRPr="005341D6">
        <w:rPr>
          <w:rFonts w:cs="Helvetica"/>
          <w:sz w:val="20"/>
          <w:szCs w:val="20"/>
        </w:rPr>
        <w:t>alongside</w:t>
      </w:r>
      <w:r w:rsidRPr="005341D6">
        <w:rPr>
          <w:rFonts w:cs="Helvetica"/>
          <w:sz w:val="20"/>
          <w:szCs w:val="20"/>
        </w:rPr>
        <w:t xml:space="preserve"> the vehicle after 15 meters, as long as there is no further contact.</w:t>
      </w:r>
    </w:p>
    <w:p w:rsidR="00000000" w:rsidRPr="005341D6" w:rsidRDefault="00F2377A">
      <w:pPr>
        <w:widowControl w:val="0"/>
        <w:autoSpaceDE w:val="0"/>
        <w:autoSpaceDN w:val="0"/>
        <w:adjustRightInd w:val="0"/>
        <w:spacing w:after="0" w:line="240" w:lineRule="auto"/>
        <w:rPr>
          <w:rFonts w:cs="Helvetica"/>
          <w:sz w:val="20"/>
          <w:szCs w:val="20"/>
        </w:rPr>
      </w:pPr>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b/>
          <w:bCs/>
          <w:sz w:val="20"/>
          <w:szCs w:val="20"/>
        </w:rPr>
        <w:t>Wind speed rules:</w:t>
      </w:r>
      <w:r w:rsidRPr="005341D6">
        <w:rPr>
          <w:rFonts w:cs="Helvetica"/>
          <w:sz w:val="20"/>
          <w:szCs w:val="20"/>
        </w:rPr>
        <w:t xml:space="preserve"> </w:t>
      </w:r>
      <w:r w:rsidRPr="005341D6">
        <w:rPr>
          <w:rFonts w:ascii="Calibri" w:hAnsi="Calibri" w:cs="Calibri"/>
          <w:sz w:val="20"/>
          <w:szCs w:val="20"/>
        </w:rPr>
        <w:t> </w:t>
      </w:r>
      <w:r w:rsidRPr="005341D6">
        <w:rPr>
          <w:rFonts w:cs="Helvetica"/>
          <w:sz w:val="20"/>
          <w:szCs w:val="20"/>
        </w:rPr>
        <w:t>IHPVA rules: 1.66 m/s max wind speed in any direction for a legal record run.</w:t>
      </w:r>
    </w:p>
    <w:p w:rsidR="00000000" w:rsidRPr="005341D6" w:rsidRDefault="00F2377A">
      <w:pPr>
        <w:widowControl w:val="0"/>
        <w:autoSpaceDE w:val="0"/>
        <w:autoSpaceDN w:val="0"/>
        <w:adjustRightInd w:val="0"/>
        <w:spacing w:after="0" w:line="240" w:lineRule="auto"/>
        <w:rPr>
          <w:rFonts w:cs="Helvetica"/>
          <w:sz w:val="20"/>
          <w:szCs w:val="20"/>
        </w:rPr>
      </w:pPr>
    </w:p>
    <w:p w:rsidR="00000000" w:rsidRPr="005341D6" w:rsidRDefault="00F2377A">
      <w:pPr>
        <w:widowControl w:val="0"/>
        <w:autoSpaceDE w:val="0"/>
        <w:autoSpaceDN w:val="0"/>
        <w:adjustRightInd w:val="0"/>
        <w:spacing w:after="0" w:line="240" w:lineRule="auto"/>
        <w:rPr>
          <w:rFonts w:cs="Helvetica"/>
          <w:b/>
          <w:bCs/>
          <w:sz w:val="20"/>
          <w:szCs w:val="20"/>
        </w:rPr>
      </w:pPr>
      <w:r w:rsidRPr="005341D6">
        <w:rPr>
          <w:rFonts w:cs="Helvetica"/>
          <w:b/>
          <w:bCs/>
          <w:sz w:val="20"/>
          <w:szCs w:val="20"/>
        </w:rPr>
        <w:t xml:space="preserve">Safety: </w:t>
      </w:r>
    </w:p>
    <w:p w:rsidR="00000000" w:rsidRPr="005341D6" w:rsidRDefault="00F2377A">
      <w:pPr>
        <w:widowControl w:val="0"/>
        <w:autoSpaceDE w:val="0"/>
        <w:autoSpaceDN w:val="0"/>
        <w:adjustRightInd w:val="0"/>
        <w:spacing w:after="0" w:line="240" w:lineRule="auto"/>
        <w:rPr>
          <w:rFonts w:cs="Helvetica"/>
          <w:b/>
          <w:bCs/>
          <w:sz w:val="20"/>
          <w:szCs w:val="20"/>
        </w:rPr>
      </w:pPr>
      <w:r w:rsidRPr="005341D6">
        <w:rPr>
          <w:rFonts w:cs="Helvetica"/>
          <w:b/>
          <w:bCs/>
          <w:sz w:val="20"/>
          <w:szCs w:val="20"/>
        </w:rPr>
        <w:t>Helmets –</w:t>
      </w:r>
      <w:r w:rsidRPr="005341D6">
        <w:rPr>
          <w:rFonts w:cs="Helvetica"/>
          <w:b/>
          <w:bCs/>
          <w:sz w:val="20"/>
          <w:szCs w:val="20"/>
        </w:rPr>
        <w:t xml:space="preserve"> Helmets must pass tech inspection according to rule 3.2.7 and must be worn at all times while riding.</w:t>
      </w:r>
    </w:p>
    <w:p w:rsidR="00000000" w:rsidRPr="005341D6" w:rsidRDefault="00F2377A">
      <w:pPr>
        <w:widowControl w:val="0"/>
        <w:autoSpaceDE w:val="0"/>
        <w:autoSpaceDN w:val="0"/>
        <w:adjustRightInd w:val="0"/>
        <w:spacing w:after="0" w:line="240" w:lineRule="auto"/>
        <w:rPr>
          <w:rFonts w:cs="Helvetica"/>
          <w:b/>
          <w:bCs/>
          <w:sz w:val="20"/>
          <w:szCs w:val="20"/>
        </w:rPr>
      </w:pPr>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b/>
          <w:bCs/>
          <w:sz w:val="20"/>
          <w:szCs w:val="20"/>
        </w:rPr>
        <w:t>Vehicles on course:</w:t>
      </w:r>
      <w:r w:rsidRPr="005341D6">
        <w:rPr>
          <w:rFonts w:cs="Helvetica"/>
          <w:sz w:val="20"/>
          <w:szCs w:val="20"/>
        </w:rPr>
        <w:t xml:space="preserve"> No cars are allowed on course during road closure. All vehicles must park at the start or catch areas. Any team member wishing to wa</w:t>
      </w:r>
      <w:r w:rsidRPr="005341D6">
        <w:rPr>
          <w:rFonts w:cs="Helvetica"/>
          <w:sz w:val="20"/>
          <w:szCs w:val="20"/>
        </w:rPr>
        <w:t>tch from the spectator bleachers must catch the bus from catch or walk on the outside of the fence line.</w:t>
      </w:r>
    </w:p>
    <w:p w:rsidR="00000000" w:rsidRPr="005341D6" w:rsidRDefault="00F2377A">
      <w:pPr>
        <w:widowControl w:val="0"/>
        <w:autoSpaceDE w:val="0"/>
        <w:autoSpaceDN w:val="0"/>
        <w:adjustRightInd w:val="0"/>
        <w:spacing w:after="0" w:line="240" w:lineRule="auto"/>
        <w:rPr>
          <w:rFonts w:cs="Helvetica"/>
          <w:sz w:val="20"/>
          <w:szCs w:val="20"/>
        </w:rPr>
      </w:pPr>
    </w:p>
    <w:p w:rsidR="00000000" w:rsidRPr="005341D6" w:rsidRDefault="00F2377A">
      <w:pPr>
        <w:widowControl w:val="0"/>
        <w:autoSpaceDE w:val="0"/>
        <w:autoSpaceDN w:val="0"/>
        <w:adjustRightInd w:val="0"/>
        <w:spacing w:after="0" w:line="240" w:lineRule="auto"/>
        <w:rPr>
          <w:rFonts w:cs="Helvetica"/>
          <w:sz w:val="20"/>
          <w:szCs w:val="20"/>
        </w:rPr>
      </w:pPr>
      <w:r w:rsidRPr="005341D6">
        <w:rPr>
          <w:rFonts w:cs="Helvetica"/>
          <w:b/>
          <w:bCs/>
          <w:sz w:val="20"/>
          <w:szCs w:val="20"/>
        </w:rPr>
        <w:t>Cancellations</w:t>
      </w:r>
      <w:r w:rsidRPr="005341D6">
        <w:rPr>
          <w:rFonts w:cs="Helvetica"/>
          <w:sz w:val="20"/>
          <w:szCs w:val="20"/>
        </w:rPr>
        <w:t xml:space="preserve"> due to weather will be posted at the Super 8 Motel and Civic Center</w:t>
      </w:r>
    </w:p>
    <w:p w:rsidR="00000000" w:rsidRPr="005341D6" w:rsidRDefault="00F2377A">
      <w:pPr>
        <w:widowControl w:val="0"/>
        <w:autoSpaceDE w:val="0"/>
        <w:autoSpaceDN w:val="0"/>
        <w:adjustRightInd w:val="0"/>
        <w:spacing w:after="0" w:line="240" w:lineRule="auto"/>
        <w:rPr>
          <w:rFonts w:cs="Helvetica"/>
          <w:sz w:val="20"/>
          <w:szCs w:val="20"/>
        </w:rPr>
      </w:pPr>
    </w:p>
    <w:p w:rsidR="00000000" w:rsidRPr="005341D6" w:rsidRDefault="00F2377A">
      <w:pPr>
        <w:widowControl w:val="0"/>
        <w:autoSpaceDE w:val="0"/>
        <w:autoSpaceDN w:val="0"/>
        <w:adjustRightInd w:val="0"/>
        <w:spacing w:after="0" w:line="240" w:lineRule="auto"/>
        <w:rPr>
          <w:rFonts w:cs="Helvetica"/>
          <w:b/>
          <w:bCs/>
          <w:sz w:val="20"/>
          <w:szCs w:val="20"/>
        </w:rPr>
      </w:pPr>
      <w:r w:rsidRPr="005341D6">
        <w:rPr>
          <w:rFonts w:cs="Helvetica"/>
          <w:b/>
          <w:bCs/>
          <w:sz w:val="20"/>
          <w:szCs w:val="20"/>
        </w:rPr>
        <w:t xml:space="preserve">For Safety’s sake, we strongly recommend:  </w:t>
      </w:r>
    </w:p>
    <w:p w:rsidR="00000000" w:rsidRPr="005341D6" w:rsidRDefault="00F2377A">
      <w:pPr>
        <w:widowControl w:val="0"/>
        <w:autoSpaceDE w:val="0"/>
        <w:autoSpaceDN w:val="0"/>
        <w:adjustRightInd w:val="0"/>
        <w:spacing w:after="0" w:line="240" w:lineRule="auto"/>
        <w:rPr>
          <w:rFonts w:cs="Helvetica"/>
          <w:b/>
          <w:bCs/>
          <w:sz w:val="20"/>
          <w:szCs w:val="20"/>
        </w:rPr>
      </w:pPr>
    </w:p>
    <w:p w:rsidR="00000000" w:rsidRPr="005341D6" w:rsidRDefault="00F2377A">
      <w:pPr>
        <w:widowControl w:val="0"/>
        <w:autoSpaceDE w:val="0"/>
        <w:autoSpaceDN w:val="0"/>
        <w:adjustRightInd w:val="0"/>
        <w:spacing w:after="0" w:line="240" w:lineRule="auto"/>
        <w:rPr>
          <w:rFonts w:cs="Helvetica"/>
          <w:b/>
          <w:bCs/>
          <w:sz w:val="20"/>
          <w:szCs w:val="20"/>
        </w:rPr>
      </w:pPr>
      <w:r w:rsidRPr="005341D6">
        <w:rPr>
          <w:rFonts w:cs="Helvetica"/>
          <w:b/>
          <w:bCs/>
          <w:sz w:val="20"/>
          <w:szCs w:val="20"/>
        </w:rPr>
        <w:t>1.  install a red flas</w:t>
      </w:r>
      <w:r w:rsidRPr="005341D6">
        <w:rPr>
          <w:rFonts w:cs="Helvetica"/>
          <w:b/>
          <w:bCs/>
          <w:sz w:val="20"/>
          <w:szCs w:val="20"/>
        </w:rPr>
        <w:t xml:space="preserve">hing LED or reflective tape somewhere on the back of your bike. </w:t>
      </w:r>
    </w:p>
    <w:p w:rsidR="00000000" w:rsidRPr="005341D6" w:rsidRDefault="00F2377A">
      <w:pPr>
        <w:widowControl w:val="0"/>
        <w:autoSpaceDE w:val="0"/>
        <w:autoSpaceDN w:val="0"/>
        <w:adjustRightInd w:val="0"/>
        <w:spacing w:after="0" w:line="240" w:lineRule="auto"/>
        <w:rPr>
          <w:rFonts w:cs="Helvetica"/>
          <w:b/>
          <w:bCs/>
          <w:sz w:val="20"/>
          <w:szCs w:val="20"/>
        </w:rPr>
      </w:pPr>
    </w:p>
    <w:p w:rsidR="00000000" w:rsidRPr="005341D6" w:rsidRDefault="00F2377A">
      <w:pPr>
        <w:widowControl w:val="0"/>
        <w:autoSpaceDE w:val="0"/>
        <w:autoSpaceDN w:val="0"/>
        <w:adjustRightInd w:val="0"/>
        <w:spacing w:after="0" w:line="240" w:lineRule="auto"/>
        <w:rPr>
          <w:rFonts w:cs="Helvetica"/>
          <w:b/>
          <w:bCs/>
          <w:sz w:val="20"/>
          <w:szCs w:val="20"/>
        </w:rPr>
      </w:pPr>
      <w:r w:rsidRPr="005341D6">
        <w:rPr>
          <w:rFonts w:cs="Helvetica"/>
          <w:b/>
          <w:bCs/>
          <w:sz w:val="20"/>
          <w:szCs w:val="20"/>
        </w:rPr>
        <w:t xml:space="preserve">2. Encircle the rider-area of your bike with the extra protection of strong and abrasive-resistant composites.  </w:t>
      </w:r>
    </w:p>
    <w:p w:rsidR="00000000" w:rsidRPr="005341D6" w:rsidRDefault="00F2377A">
      <w:pPr>
        <w:widowControl w:val="0"/>
        <w:autoSpaceDE w:val="0"/>
        <w:autoSpaceDN w:val="0"/>
        <w:adjustRightInd w:val="0"/>
        <w:spacing w:after="0" w:line="240" w:lineRule="auto"/>
        <w:rPr>
          <w:rFonts w:cs="Helvetica"/>
          <w:b/>
          <w:bCs/>
          <w:sz w:val="20"/>
          <w:szCs w:val="20"/>
        </w:rPr>
      </w:pPr>
    </w:p>
    <w:p w:rsidR="00F2377A" w:rsidRPr="005341D6" w:rsidRDefault="00F2377A">
      <w:pPr>
        <w:widowControl w:val="0"/>
        <w:autoSpaceDE w:val="0"/>
        <w:autoSpaceDN w:val="0"/>
        <w:adjustRightInd w:val="0"/>
        <w:spacing w:after="0" w:line="240" w:lineRule="auto"/>
      </w:pPr>
      <w:r w:rsidRPr="005341D6">
        <w:rPr>
          <w:rFonts w:cs="Helvetica"/>
          <w:b/>
          <w:bCs/>
          <w:sz w:val="20"/>
          <w:szCs w:val="20"/>
        </w:rPr>
        <w:t>3. Purchase a set of FRS/GMRS radios for use in your chase vehicle so they c</w:t>
      </w:r>
      <w:r w:rsidRPr="005341D6">
        <w:rPr>
          <w:rFonts w:cs="Helvetica"/>
          <w:b/>
          <w:bCs/>
          <w:sz w:val="20"/>
          <w:szCs w:val="20"/>
        </w:rPr>
        <w:t xml:space="preserve">an remain in radio communication if they need to be dropped off on the course to assist the rider.  </w:t>
      </w:r>
    </w:p>
    <w:sectPr w:rsidR="00F2377A" w:rsidRPr="005341D6">
      <w:pgSz w:w="12240" w:h="15840"/>
      <w:pgMar w:top="720" w:right="720" w:bottom="835"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0E"/>
    <w:rsid w:val="005341D6"/>
    <w:rsid w:val="00761812"/>
    <w:rsid w:val="007A6094"/>
    <w:rsid w:val="00C00F6E"/>
    <w:rsid w:val="00F2377A"/>
    <w:rsid w:val="00F4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8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hpva.org/IHPVA/ihpvarul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GENERAL INFORMATION – TEAMS</vt:lpstr>
    </vt:vector>
  </TitlesOfParts>
  <Company>Microsoft</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 TEAMS</dc:title>
  <dc:creator>al krause</dc:creator>
  <cp:lastModifiedBy>C</cp:lastModifiedBy>
  <cp:revision>2</cp:revision>
  <cp:lastPrinted>2015-08-29T20:28:00Z</cp:lastPrinted>
  <dcterms:created xsi:type="dcterms:W3CDTF">2015-08-29T20:36:00Z</dcterms:created>
  <dcterms:modified xsi:type="dcterms:W3CDTF">2015-08-29T20:36:00Z</dcterms:modified>
</cp:coreProperties>
</file>